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92" w:rsidRDefault="00027E92" w:rsidP="00027E9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hd w:val="clear" w:color="auto" w:fill="FFFFFF"/>
        </w:rPr>
        <w:t>Przedszkole przeprowadza rekrutację w oparciu o zasadę powszechnej dostępności.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Podstawą zgłoszenia dziecka do placówki jest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wniosek o przyjęcie dziecka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wypełniony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i podpisany  przez  rodzica (opiekuna ) oraz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orzeczenie z poradni  psychologiczno</w:t>
      </w:r>
      <w:r w:rsidR="0037103E">
        <w:rPr>
          <w:rFonts w:ascii="Arial" w:hAnsi="Arial" w:cs="Arial"/>
          <w:b/>
          <w:bCs/>
          <w:color w:val="000000"/>
          <w:shd w:val="clear" w:color="auto" w:fill="FFFFFF"/>
        </w:rPr>
        <w:t>-</w:t>
      </w:r>
      <w:r>
        <w:rPr>
          <w:rFonts w:ascii="Arial" w:hAnsi="Arial" w:cs="Arial"/>
          <w:b/>
          <w:bCs/>
          <w:color w:val="000000"/>
          <w:shd w:val="clear" w:color="auto" w:fill="FFFFFF"/>
        </w:rPr>
        <w:br/>
        <w:t xml:space="preserve">  </w:t>
      </w:r>
      <w:r w:rsidR="0037103E">
        <w:rPr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pedagogicznej o potrzebie kształcenia specjalnego.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Do przedszkola przyjmowane są dzieci od 3 do 10 lat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Na  wniosek  rodziców, po zasięgnięciu opinii poradni psychologiczno- pedagogicznej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dyrektor  może  przyjąć  dziecko,  które nie osiągnęło wieku 3 lat, ale skończy 3 lata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w tym roku kalendarzowym, w którym zostało przyjęte.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</w:t>
      </w:r>
    </w:p>
    <w:p w:rsidR="00027E92" w:rsidRDefault="00027E92" w:rsidP="00027E9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 xml:space="preserve">Rekrutacja dzieci do Przedszkola Specjalnego w Radomsku </w:t>
      </w:r>
    </w:p>
    <w:p w:rsidR="00027E92" w:rsidRDefault="00027E92" w:rsidP="00027E9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  <w:r>
        <w:rPr>
          <w:rFonts w:ascii="Arial" w:eastAsia="Times New Roman" w:hAnsi="Arial" w:cs="Arial"/>
          <w:b/>
          <w:i/>
          <w:lang w:eastAsia="ar-SA"/>
        </w:rPr>
        <w:t>w roku szkolnym 2014/2015</w:t>
      </w:r>
    </w:p>
    <w:p w:rsidR="00027E92" w:rsidRDefault="00027E92" w:rsidP="00027E9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:rsidR="00027E92" w:rsidRDefault="00027E92" w:rsidP="00027E92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i/>
          <w:lang w:eastAsia="ar-SA"/>
        </w:rPr>
      </w:pP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b/>
          <w:lang w:eastAsia="ar-SA"/>
        </w:rPr>
        <w:t>1.</w:t>
      </w:r>
      <w:r>
        <w:rPr>
          <w:rFonts w:ascii="Arial" w:eastAsia="Times New Roman" w:hAnsi="Arial" w:cs="Arial"/>
          <w:lang w:eastAsia="ar-SA"/>
        </w:rPr>
        <w:t xml:space="preserve"> Dyrektor Przedszkola Specjalnego w Radomsku informuje, że przeprowadza się rekrutację kandydatów do przedszkola na rok szkolny 2014/2015 według następującego harmonogramu:</w:t>
      </w:r>
    </w:p>
    <w:p w:rsidR="00027E92" w:rsidRDefault="00027E92" w:rsidP="00027E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w terminie od 20.02.2014r.do 28.02.2014r.</w:t>
      </w:r>
      <w:r>
        <w:rPr>
          <w:rFonts w:ascii="Arial" w:eastAsia="Times New Roman" w:hAnsi="Arial" w:cs="Arial"/>
          <w:lang w:eastAsia="ar-SA"/>
        </w:rPr>
        <w:t xml:space="preserve"> rodzice lub prawni opiekunowie dzieci przyjętych do naszego przedszkola w poprzednich latach składają deklarację   o kontynuowaniu wychowania przedszkolnego w Przedszkolu Specjalnym w Radomsku.</w:t>
      </w:r>
    </w:p>
    <w:p w:rsidR="00027E92" w:rsidRDefault="00027E92" w:rsidP="00027E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u w:val="single"/>
          <w:lang w:eastAsia="ar-SA"/>
        </w:rPr>
        <w:t>w terminie 03 – 31.03.2014r.</w:t>
      </w:r>
      <w:r>
        <w:rPr>
          <w:rFonts w:ascii="Arial" w:eastAsia="Times New Roman" w:hAnsi="Arial" w:cs="Arial"/>
          <w:lang w:eastAsia="ar-SA"/>
        </w:rPr>
        <w:t xml:space="preserve"> rodzice (prawni opiekunowie) składają prawidłowo wypełniony wniosek o przyjęcie dziecka do przedszkola.</w:t>
      </w:r>
    </w:p>
    <w:p w:rsidR="00027E92" w:rsidRDefault="00027E92" w:rsidP="00027E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 Przedszkola Specjalnego w Radomsku </w:t>
      </w:r>
      <w:r>
        <w:rPr>
          <w:rFonts w:ascii="Arial" w:eastAsia="Times New Roman" w:hAnsi="Arial" w:cs="Arial"/>
          <w:b/>
          <w:u w:val="single"/>
          <w:lang w:eastAsia="ar-SA"/>
        </w:rPr>
        <w:t xml:space="preserve">przyjmuje się kandydatów zamieszkałych na obszarze Miasta Radomska oraz gmin ościennych. </w:t>
      </w: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W przypadku większej liczby kandydatów niż liczba miejsc w przedszkolu, na</w:t>
      </w: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pierwszym etapie postępowania rekrutacyjnego będą brane pod uwagę wyłącznie</w:t>
      </w: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     dzieci z Miasta Radomska spełniające następujące kryteria:</w:t>
      </w:r>
    </w:p>
    <w:p w:rsidR="00027E92" w:rsidRDefault="00027E92" w:rsidP="00027E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wielodzietność rodziny kandydata</w:t>
      </w:r>
    </w:p>
    <w:p w:rsidR="00027E92" w:rsidRDefault="00027E92" w:rsidP="00027E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niepełnosprawność kandydata</w:t>
      </w:r>
    </w:p>
    <w:p w:rsidR="00027E92" w:rsidRDefault="00027E92" w:rsidP="00027E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niepełnosprawność jednego z rodziców kandydata</w:t>
      </w:r>
    </w:p>
    <w:p w:rsidR="00027E92" w:rsidRDefault="00027E92" w:rsidP="00027E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niepełnosprawność obojga rodziców kandydata</w:t>
      </w:r>
    </w:p>
    <w:p w:rsidR="00027E92" w:rsidRDefault="00027E92" w:rsidP="00027E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niepełnosprawność rodzeństwa kandydata</w:t>
      </w:r>
    </w:p>
    <w:p w:rsidR="00027E92" w:rsidRDefault="00027E92" w:rsidP="00027E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samotne wychowywanie kandydata w rodzinie</w:t>
      </w:r>
    </w:p>
    <w:p w:rsidR="00027E92" w:rsidRDefault="00027E92" w:rsidP="00027E9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objęcie kandydata pieczą zastępczą</w:t>
      </w: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Do wniosku dołącza się dokumenty potwierdzające spełnianie przez kandydata kryteriów wymienionych w </w:t>
      </w:r>
      <w:proofErr w:type="spellStart"/>
      <w:r>
        <w:rPr>
          <w:rFonts w:ascii="Arial" w:eastAsia="Times New Roman" w:hAnsi="Arial" w:cs="Arial"/>
          <w:lang w:eastAsia="ar-SA"/>
        </w:rPr>
        <w:t>ppkt</w:t>
      </w:r>
      <w:proofErr w:type="spellEnd"/>
      <w:r>
        <w:rPr>
          <w:rFonts w:ascii="Arial" w:eastAsia="Times New Roman" w:hAnsi="Arial" w:cs="Arial"/>
          <w:lang w:eastAsia="ar-SA"/>
        </w:rPr>
        <w:t xml:space="preserve"> a)-g), a wymienione we wniosku o przyjęcie dziecka.</w:t>
      </w:r>
    </w:p>
    <w:p w:rsidR="00027E92" w:rsidRDefault="00027E92" w:rsidP="00027E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Na drugim etapie postępowania rekrutacyjnego będą brane pod uwagę niżej wymienione kryteria:</w:t>
      </w:r>
    </w:p>
    <w:tbl>
      <w:tblPr>
        <w:tblW w:w="0" w:type="auto"/>
        <w:tblInd w:w="-5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7"/>
        <w:gridCol w:w="5971"/>
        <w:gridCol w:w="3311"/>
      </w:tblGrid>
      <w:tr w:rsidR="00027E92" w:rsidTr="00027E92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L.p.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Kryterium</w:t>
            </w:r>
          </w:p>
        </w:tc>
        <w:tc>
          <w:tcPr>
            <w:tcW w:w="33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Wartość kryterium                      w punktach</w:t>
            </w:r>
          </w:p>
        </w:tc>
      </w:tr>
      <w:tr w:rsidR="00027E92" w:rsidTr="00027E92">
        <w:trPr>
          <w:trHeight w:val="846"/>
        </w:trPr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1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Kandydat, który w roku szkolnym 2014/2015 posiada Orzeczenie o potrzebie kształcenia specjalnego.</w:t>
            </w:r>
          </w:p>
        </w:tc>
        <w:tc>
          <w:tcPr>
            <w:tcW w:w="33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10</w:t>
            </w:r>
          </w:p>
        </w:tc>
      </w:tr>
      <w:tr w:rsidR="00027E92" w:rsidTr="00027E92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2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Kandydat, który w roku szkolnym 2014/2015 podlega obowiązkowi odbycia rocznego przygotowania przedszkolnego</w:t>
            </w:r>
          </w:p>
        </w:tc>
        <w:tc>
          <w:tcPr>
            <w:tcW w:w="33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8</w:t>
            </w:r>
          </w:p>
        </w:tc>
      </w:tr>
      <w:tr w:rsidR="00027E92" w:rsidTr="00027E92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lastRenderedPageBreak/>
              <w:t>3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lang w:eastAsia="ar-SA"/>
              </w:rPr>
              <w:t>Kandydat zamieszkujący w Radomsku</w:t>
            </w:r>
          </w:p>
        </w:tc>
        <w:tc>
          <w:tcPr>
            <w:tcW w:w="33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 latki - 5</w:t>
            </w:r>
          </w:p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 latki - 6</w:t>
            </w:r>
          </w:p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5 latki - 7</w:t>
            </w:r>
          </w:p>
        </w:tc>
      </w:tr>
      <w:tr w:rsidR="00027E92" w:rsidTr="00027E92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4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Kandydat, którego rodzice/opiekunowie prawni pracują w wymiarze pełn</w:t>
            </w:r>
            <w:r>
              <w:rPr>
                <w:rFonts w:ascii="Arial" w:eastAsia="Times New Roman" w:hAnsi="Arial" w:cs="Arial"/>
                <w:color w:val="000000"/>
                <w:lang w:eastAsia="ar-SA"/>
              </w:rPr>
              <w:t>ego/pół etatu, rodzice/opiekunowie prawni studiujący/uczący się w systemie dziennym</w:t>
            </w:r>
          </w:p>
        </w:tc>
        <w:tc>
          <w:tcPr>
            <w:tcW w:w="33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27E92" w:rsidRDefault="00027E92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4</w:t>
            </w:r>
          </w:p>
        </w:tc>
      </w:tr>
      <w:tr w:rsidR="00027E92" w:rsidTr="00027E92">
        <w:tc>
          <w:tcPr>
            <w:tcW w:w="58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5</w:t>
            </w:r>
          </w:p>
        </w:tc>
        <w:tc>
          <w:tcPr>
            <w:tcW w:w="597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Kandydat, którego rodzeństwo będzie uczęszczało do danego przedszkola w roku 2014/2015</w:t>
            </w:r>
          </w:p>
        </w:tc>
        <w:tc>
          <w:tcPr>
            <w:tcW w:w="33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</w:t>
            </w:r>
          </w:p>
        </w:tc>
      </w:tr>
      <w:tr w:rsidR="00027E92" w:rsidTr="00027E92">
        <w:tc>
          <w:tcPr>
            <w:tcW w:w="6558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Maksymalna liczba punktów możliwa do uzyskania</w:t>
            </w:r>
          </w:p>
        </w:tc>
        <w:tc>
          <w:tcPr>
            <w:tcW w:w="331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027E92" w:rsidRDefault="00027E92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lang w:eastAsia="ar-SA"/>
              </w:rPr>
              <w:t>31</w:t>
            </w:r>
          </w:p>
        </w:tc>
      </w:tr>
    </w:tbl>
    <w:p w:rsidR="00027E92" w:rsidRDefault="00027E92" w:rsidP="00027E92">
      <w:pPr>
        <w:suppressAutoHyphens/>
        <w:spacing w:before="280" w:after="0" w:line="240" w:lineRule="auto"/>
        <w:jc w:val="both"/>
        <w:rPr>
          <w:rFonts w:ascii="Arial" w:eastAsia="Times New Roman" w:hAnsi="Arial" w:cs="Arial"/>
          <w:color w:val="000000"/>
          <w:lang w:eastAsia="ar-SA"/>
        </w:rPr>
      </w:pPr>
      <w:r>
        <w:rPr>
          <w:rFonts w:ascii="Arial" w:eastAsia="Times New Roman" w:hAnsi="Arial" w:cs="Arial"/>
          <w:color w:val="000000"/>
          <w:lang w:eastAsia="ar-SA"/>
        </w:rPr>
        <w:t>Jeśli będzie więcej kandydatów z tą samą liczbą punktów niż wolnych miejsc                w przedszkolu, to o przyjęciu dziecka decydować będzie kolejność wpływu wniosków.</w:t>
      </w:r>
    </w:p>
    <w:p w:rsidR="00027E92" w:rsidRDefault="00027E92" w:rsidP="00027E9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w terminie </w:t>
      </w:r>
      <w:r>
        <w:rPr>
          <w:rFonts w:ascii="Arial" w:eastAsia="Times New Roman" w:hAnsi="Arial" w:cs="Arial"/>
          <w:b/>
          <w:u w:val="single"/>
          <w:lang w:eastAsia="ar-SA"/>
        </w:rPr>
        <w:t>02.04 – 07.04.2014r</w:t>
      </w:r>
      <w:r>
        <w:rPr>
          <w:rFonts w:ascii="Arial" w:eastAsia="Times New Roman" w:hAnsi="Arial" w:cs="Arial"/>
          <w:lang w:eastAsia="ar-SA"/>
        </w:rPr>
        <w:t>. postępowanie rekrutacyjne przeprowadza komisja rekrutacyjna powołana przez dyrektora Przedszkola Specjalnego, która:</w:t>
      </w:r>
    </w:p>
    <w:p w:rsidR="00027E92" w:rsidRDefault="00027E92" w:rsidP="00027E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ustala wyniki postępowania rekrutacyjnego </w:t>
      </w:r>
      <w:r>
        <w:rPr>
          <w:rFonts w:ascii="Arial" w:eastAsia="Times New Roman" w:hAnsi="Arial" w:cs="Arial"/>
          <w:u w:val="single"/>
          <w:lang w:eastAsia="ar-SA"/>
        </w:rPr>
        <w:t xml:space="preserve">i </w:t>
      </w:r>
      <w:r>
        <w:rPr>
          <w:rFonts w:ascii="Arial" w:eastAsia="Times New Roman" w:hAnsi="Arial" w:cs="Arial"/>
          <w:b/>
          <w:u w:val="single"/>
          <w:lang w:eastAsia="ar-SA"/>
        </w:rPr>
        <w:t>08.04.2014r. podaje do publicznej wiadomości listy kandydatów zakwalifikowanych i kandydatów niezakwalifikowanych</w:t>
      </w:r>
    </w:p>
    <w:p w:rsidR="00027E92" w:rsidRDefault="00027E92" w:rsidP="00027E9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ustala i w dniu </w:t>
      </w:r>
      <w:r>
        <w:rPr>
          <w:rFonts w:ascii="Arial" w:eastAsia="Times New Roman" w:hAnsi="Arial" w:cs="Arial"/>
          <w:b/>
          <w:u w:val="single"/>
          <w:lang w:eastAsia="ar-SA"/>
        </w:rPr>
        <w:t>14.04.2014r.</w:t>
      </w:r>
      <w:r>
        <w:rPr>
          <w:rFonts w:ascii="Arial" w:eastAsia="Times New Roman" w:hAnsi="Arial" w:cs="Arial"/>
          <w:lang w:eastAsia="ar-SA"/>
        </w:rPr>
        <w:t xml:space="preserve">  podaje do publicznej wiadomości </w:t>
      </w:r>
      <w:r>
        <w:rPr>
          <w:rFonts w:ascii="Arial" w:eastAsia="Times New Roman" w:hAnsi="Arial" w:cs="Arial"/>
          <w:b/>
          <w:u w:val="single"/>
          <w:lang w:eastAsia="ar-SA"/>
        </w:rPr>
        <w:t>listy kandydatów przyjętych i kandydatów nieprzyjętych.</w:t>
      </w: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/>
          <w:lang w:eastAsia="ar-SA"/>
        </w:rPr>
        <w:t>2.</w:t>
      </w:r>
      <w:r>
        <w:rPr>
          <w:rFonts w:ascii="Arial" w:eastAsia="Times New Roman" w:hAnsi="Arial" w:cs="Arial"/>
          <w:lang w:eastAsia="ar-SA"/>
        </w:rPr>
        <w:t xml:space="preserve">  Procedury odwoławcze:</w:t>
      </w:r>
    </w:p>
    <w:p w:rsidR="00027E92" w:rsidRDefault="00027E92" w:rsidP="00027E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w terminie 7 dni od dnia podania do publicznej wiadomości listy kandydatów przyjętych i kandydatów nieprzyjętych rodzic kandydata lub prawny opiekun może wystąpić do komisji rekrutacyjnej z wnioskiem o sporządzenie uzasadnienia o odmowie przyjęcia kandydata do Przedszkola Specjalnego.</w:t>
      </w:r>
    </w:p>
    <w:p w:rsidR="00027E92" w:rsidRDefault="00027E92" w:rsidP="00027E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uzasadnienie sporządza się w terminie 5 dni od dnia wystąpienia przez rodzica kandydata lub prawnego opiekuna z wnioskiem.</w:t>
      </w:r>
    </w:p>
    <w:p w:rsidR="00027E92" w:rsidRDefault="00027E92" w:rsidP="00027E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rodzic kandydata lub prawny opiekun może wnieść do dyrektora Przedszkola Specjalnego odwołanie od rozstrzygnięcia komisji rekrutacyjnej w terminie 7 dni od dnia otrzymania uzasadnienia.</w:t>
      </w:r>
    </w:p>
    <w:p w:rsidR="00027E92" w:rsidRDefault="00027E92" w:rsidP="00027E92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Dyrektor Przedszkola Specjalnego rozpatruje odwołanie od rozstrzygnięcia komisji rekrutacyjnej w terminie 7 dni od dnia otrzymania odwołania. </w:t>
      </w:r>
      <w:r>
        <w:rPr>
          <w:rFonts w:ascii="Arial" w:eastAsia="Times New Roman" w:hAnsi="Arial" w:cs="Arial"/>
          <w:b/>
          <w:u w:val="single"/>
          <w:lang w:eastAsia="ar-SA"/>
        </w:rPr>
        <w:t>Na rozstrzygnięcie dyrektora Przedszkola Specjalnego służy skarga do sądu administracyjnego.</w:t>
      </w:r>
    </w:p>
    <w:p w:rsidR="00027E92" w:rsidRDefault="00027E92" w:rsidP="00027E9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Termin postępowania uzupełniającego będzie podany w późniejszym komunikacie.</w:t>
      </w:r>
    </w:p>
    <w:p w:rsidR="00027E92" w:rsidRDefault="00027E92" w:rsidP="00027E9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027E92" w:rsidRDefault="00027E92" w:rsidP="00027E92">
      <w:pPr>
        <w:suppressAutoHyphens/>
        <w:spacing w:after="0" w:line="360" w:lineRule="auto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ab/>
      </w:r>
      <w:r>
        <w:rPr>
          <w:rFonts w:ascii="Arial" w:eastAsia="Times New Roman" w:hAnsi="Arial" w:cs="Arial"/>
          <w:lang w:eastAsia="ar-SA"/>
        </w:rPr>
        <w:tab/>
      </w:r>
    </w:p>
    <w:p w:rsidR="00027E92" w:rsidRDefault="0037103E" w:rsidP="00027E92">
      <w:r>
        <w:t>06. 03. 2014r. Maria Klauza - wytworzyła</w:t>
      </w:r>
      <w:r>
        <w:br/>
        <w:t xml:space="preserve">06. 03. 2014r. Maria Klauza </w:t>
      </w:r>
      <w:r w:rsidR="007F7B46">
        <w:t>–</w:t>
      </w:r>
      <w:r>
        <w:t xml:space="preserve"> odpowiada</w:t>
      </w:r>
    </w:p>
    <w:p w:rsidR="007F7B46" w:rsidRDefault="007F7B46" w:rsidP="00027E92"/>
    <w:p w:rsidR="007F7B46" w:rsidRDefault="007F7B46" w:rsidP="00027E92"/>
    <w:p w:rsidR="007F7B46" w:rsidRDefault="007F7B46" w:rsidP="00027E92"/>
    <w:p w:rsidR="007F7B46" w:rsidRDefault="007F7B46" w:rsidP="00027E92">
      <w:r>
        <w:t>Pobierz Wniosek o przyjęcie dziecka do przedszkola</w:t>
      </w:r>
    </w:p>
    <w:p w:rsidR="007F7B46" w:rsidRDefault="007F7B46" w:rsidP="00027E92"/>
    <w:p w:rsidR="007F7B46" w:rsidRDefault="007F7B46" w:rsidP="00027E92"/>
    <w:p w:rsidR="007F7B46" w:rsidRDefault="007F7B46" w:rsidP="00027E92"/>
    <w:p w:rsidR="007F7B46" w:rsidRDefault="007F7B46" w:rsidP="00027E92"/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                                            </w:t>
      </w:r>
      <w:r>
        <w:rPr>
          <w:rFonts w:ascii="Arial" w:hAnsi="Arial" w:cs="Arial"/>
          <w:color w:val="000000"/>
          <w:sz w:val="20"/>
          <w:szCs w:val="20"/>
        </w:rPr>
        <w:t>Radomsko,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pStyle w:val="Nagwek1"/>
        <w:numPr>
          <w:ilvl w:val="0"/>
          <w:numId w:val="0"/>
        </w:numPr>
        <w:spacing w:line="200" w:lineRule="atLeast"/>
        <w:ind w:left="432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WNIOSEK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>
        <w:rPr>
          <w:rFonts w:eastAsia="Arial"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PRZYJĘCIE</w:t>
      </w:r>
    </w:p>
    <w:p w:rsidR="007F7B46" w:rsidRDefault="007F7B46" w:rsidP="007F7B46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dziecka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do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Przedszkola Specjalnego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w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Radomsku</w:t>
      </w:r>
    </w:p>
    <w:p w:rsidR="007F7B46" w:rsidRDefault="007F7B46" w:rsidP="007F7B46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na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rok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szkolny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2014/2015</w:t>
      </w:r>
    </w:p>
    <w:p w:rsidR="007F7B46" w:rsidRDefault="007F7B46" w:rsidP="007F7B46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</w:p>
    <w:p w:rsidR="007F7B46" w:rsidRDefault="007F7B46" w:rsidP="007F7B46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</w:t>
      </w:r>
      <w:r>
        <w:rPr>
          <w:rFonts w:ascii="Arial" w:hAnsi="Arial" w:cs="Arial"/>
          <w:color w:val="000000"/>
          <w:sz w:val="20"/>
          <w:szCs w:val="20"/>
        </w:rPr>
        <w:t>Imię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nazwisko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urodzenia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PESEL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</w:p>
    <w:tbl>
      <w:tblPr>
        <w:tblW w:w="0" w:type="auto"/>
        <w:tblInd w:w="23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778"/>
      </w:tblGrid>
      <w:tr w:rsidR="007F7B46" w:rsidTr="007F7B46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sz w:val="24"/>
                <w:szCs w:val="24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B46" w:rsidRDefault="007F7B46">
            <w:pPr>
              <w:suppressAutoHyphens/>
              <w:snapToGrid w:val="0"/>
              <w:spacing w:line="200" w:lineRule="atLeast"/>
              <w:rPr>
                <w:rFonts w:ascii="Arial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7F7B46" w:rsidRDefault="007F7B46" w:rsidP="007F7B4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przypadku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braku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numeru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PESEL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paszportu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tożsamość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kandydata.................................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Rodzice/opiekunowie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kandydata:</w:t>
      </w:r>
    </w:p>
    <w:p w:rsidR="007F7B46" w:rsidRDefault="007F7B46" w:rsidP="007F7B46">
      <w:pPr>
        <w:spacing w:line="200" w:lineRule="atLeast"/>
        <w:rPr>
          <w:rFonts w:ascii="Arial" w:hAnsi="Arial" w:cs="Arial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nazwisko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ojca/opiekuna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prawnego: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b) </w:t>
      </w:r>
      <w:r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zamieszkania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ojca/opiekuna prawnego: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dowodu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osobistego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ojca/opiekuna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prawnego: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ab/>
        <w:t>d)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imię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nazwisko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matki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/opiekuna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prawnego: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e) </w:t>
      </w:r>
      <w:r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zamieszkania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matki/opiekuna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prawnego: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c)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dowodu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osobistego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matki/opiekuna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prawnego:.........................................................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a) </w:t>
      </w:r>
      <w:r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zamieszkania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kandydata:.........................................................................................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b) </w:t>
      </w:r>
      <w:r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miejsca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zameldowania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kandydata:............................................................................................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Adres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poczty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elektronicznej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rodziców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opiekunów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prawnych kandydata: 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Numery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telefonów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kontaktowych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rodziców</w:t>
      </w:r>
      <w:r>
        <w:rPr>
          <w:rFonts w:ascii="Arial" w:eastAsia="Arial" w:hAnsi="Arial" w:cs="Arial"/>
          <w:color w:val="000000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opiekunów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prawnych kandydata: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telefonu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kontaktowego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ojca/opiekuna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prawnego:....................................................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b)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numer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telefonu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kontaktowego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matki/opiekuna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prawnego:..................................................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8.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Deklarowany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pobyt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przedszkolu.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Podstawa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programowa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przedszkolu 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godzinach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od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8</w:t>
      </w:r>
      <w:r>
        <w:rPr>
          <w:rFonts w:ascii="Palatino Linotype" w:hAnsi="Palatino Linotype" w:cs="Arial"/>
          <w:color w:val="000000"/>
          <w:sz w:val="20"/>
          <w:szCs w:val="20"/>
          <w:u w:val="single"/>
        </w:rPr>
        <w:t>⁰⁰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do 13 </w:t>
      </w:r>
      <w:r>
        <w:rPr>
          <w:rFonts w:ascii="Palatino Linotype" w:hAnsi="Palatino Linotype" w:cs="Arial"/>
          <w:color w:val="000000"/>
          <w:sz w:val="20"/>
          <w:szCs w:val="20"/>
          <w:u w:val="single"/>
        </w:rPr>
        <w:t>⁰⁰</w:t>
      </w:r>
      <w:r>
        <w:rPr>
          <w:rFonts w:ascii="Arial" w:hAnsi="Arial" w:cs="Arial"/>
          <w:color w:val="000000"/>
          <w:sz w:val="20"/>
          <w:szCs w:val="20"/>
          <w:u w:val="single"/>
        </w:rPr>
        <w:t>: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</w:p>
    <w:p w:rsidR="007F7B46" w:rsidRDefault="007F7B46" w:rsidP="007F7B46">
      <w:pPr>
        <w:numPr>
          <w:ilvl w:val="0"/>
          <w:numId w:val="8"/>
        </w:numPr>
        <w:suppressAutoHyphens/>
        <w:spacing w:after="0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deklarowany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pobyt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przedszkolu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ind w:left="1185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ind w:left="118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godz.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</w:t>
      </w: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</w:p>
    <w:p w:rsidR="007F7B46" w:rsidRDefault="007F7B46" w:rsidP="007F7B46">
      <w:pPr>
        <w:spacing w:line="200" w:lineRule="atLeast"/>
        <w:rPr>
          <w:rStyle w:val="Znakiprzypiswdolnych"/>
          <w:b/>
          <w:bCs/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posiłki: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śniadanie;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obiad;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</w:t>
      </w:r>
      <w:r>
        <w:rPr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Fonts w:ascii="Arial" w:eastAsia="Arial" w:hAnsi="Arial" w:cs="Arial"/>
          <w:color w:val="000000"/>
          <w:sz w:val="20"/>
          <w:szCs w:val="20"/>
        </w:rPr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podwieczorek</w:t>
      </w:r>
      <w:r>
        <w:rPr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Style w:val="Znakiprzypiswdolnych"/>
          <w:rFonts w:ascii="Arial" w:hAnsi="Arial" w:cs="Arial"/>
          <w:b/>
          <w:bCs/>
          <w:color w:val="000000"/>
          <w:sz w:val="26"/>
          <w:szCs w:val="26"/>
        </w:rPr>
        <w:t>****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</w:p>
    <w:p w:rsidR="007F7B46" w:rsidRDefault="007F7B46" w:rsidP="007F7B46">
      <w:pPr>
        <w:spacing w:line="200" w:lineRule="atLeast"/>
        <w:rPr>
          <w:rFonts w:eastAsia="Times New Roman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Style w:val="Znakiprzypiswdolnych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 xml:space="preserve">9.Rodzice/opiekunowie prawni kandydata: </w:t>
      </w:r>
    </w:p>
    <w:p w:rsidR="007F7B46" w:rsidRDefault="007F7B46" w:rsidP="007F7B4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Style w:val="Znakiprzypiswdolnych"/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a)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ojciec/opiekun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prawny: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b/>
          <w:bCs/>
          <w:color w:val="000000"/>
          <w:sz w:val="28"/>
          <w:szCs w:val="28"/>
        </w:rPr>
        <w:t>****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7F7B46" w:rsidRDefault="007F7B46" w:rsidP="007F7B46">
      <w:pPr>
        <w:spacing w:line="200" w:lineRule="atLeast"/>
        <w:rPr>
          <w:rFonts w:eastAsia="Times New Roman"/>
          <w:sz w:val="20"/>
          <w:szCs w:val="20"/>
        </w:rPr>
      </w:pPr>
    </w:p>
    <w:p w:rsidR="007F7B46" w:rsidRDefault="007F7B46" w:rsidP="007F7B46">
      <w:pPr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pracuje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na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pełny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etat – w załączeniu oświadczenie o zatrudnieniu.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pracuje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na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1/2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etatu - w załączeniu oświadczenie o zatrudnieniu.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nie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pracuje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studiuje/uczy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się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w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systemie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dziennym – w załączeniu zaświadczenie z uczelni.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rFonts w:eastAsia="Arial"/>
          <w:b/>
          <w:bCs/>
          <w:color w:val="000000"/>
          <w:sz w:val="26"/>
          <w:szCs w:val="26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b) matka/opiekun prawny: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  <w:r>
        <w:rPr>
          <w:rStyle w:val="Znakiprzypiswdolnych"/>
          <w:rFonts w:ascii="Arial" w:hAnsi="Arial" w:cs="Arial"/>
          <w:b/>
          <w:bCs/>
          <w:color w:val="000000"/>
          <w:sz w:val="26"/>
          <w:szCs w:val="26"/>
        </w:rPr>
        <w:t>****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6"/>
          <w:szCs w:val="26"/>
        </w:rPr>
        <w:t xml:space="preserve"> </w:t>
      </w:r>
    </w:p>
    <w:p w:rsidR="007F7B46" w:rsidRDefault="007F7B46" w:rsidP="007F7B46">
      <w:pPr>
        <w:spacing w:line="200" w:lineRule="atLeast"/>
        <w:rPr>
          <w:rFonts w:eastAsia="Times New Roman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pracuje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na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pełny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etat - w załączeniu oświadczenie o zatrudnieniu.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pracuje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na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1/2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etatu  - w załączeniu oświadczenie o zatrudnieniu.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nie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pracuje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lastRenderedPageBreak/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studiuje/uczy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się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w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systemie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dziennym – w załączeniu zaświadczenie z uczelni.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jc w:val="both"/>
        <w:rPr>
          <w:rStyle w:val="Znakiprzypiswdolnych"/>
          <w:rFonts w:eastAsia="Arial"/>
          <w:color w:val="000000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10.Rodzeństwo kandydata będzie kontynuowało edukację w danym przedszkolu w roku 2014/2015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Style w:val="Znakiprzypiswdolnych"/>
          <w:rFonts w:ascii="Arial" w:eastAsia="Arial" w:hAnsi="Arial" w:cs="Arial"/>
          <w:b/>
          <w:bCs/>
          <w:color w:val="000000"/>
          <w:sz w:val="28"/>
          <w:szCs w:val="28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tak                     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nie  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8"/>
          <w:szCs w:val="28"/>
        </w:rPr>
        <w:t xml:space="preserve">**** </w:t>
      </w:r>
    </w:p>
    <w:p w:rsidR="007F7B46" w:rsidRDefault="007F7B46" w:rsidP="007F7B46">
      <w:pPr>
        <w:spacing w:line="200" w:lineRule="atLeast"/>
        <w:rPr>
          <w:rFonts w:eastAsia="Times New Roman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Style w:val="Znakiprzypiswdolnych"/>
          <w:color w:val="000000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11. Kandydat w roku szkolnym 2014/2015.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  <w:rFonts w:eastAsia="Arial"/>
          <w:b/>
          <w:bCs/>
          <w:color w:val="000000"/>
          <w:sz w:val="28"/>
          <w:szCs w:val="28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 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podlega                    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nie podlega  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  <w:r>
        <w:rPr>
          <w:rStyle w:val="Znakiprzypiswdolnych"/>
          <w:rFonts w:ascii="Arial" w:hAnsi="Arial" w:cs="Arial"/>
          <w:b/>
          <w:bCs/>
          <w:color w:val="000000"/>
          <w:sz w:val="28"/>
          <w:szCs w:val="28"/>
        </w:rPr>
        <w:t>****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8"/>
          <w:szCs w:val="28"/>
        </w:rPr>
        <w:t xml:space="preserve"> </w:t>
      </w:r>
    </w:p>
    <w:p w:rsidR="007F7B46" w:rsidRDefault="007F7B46" w:rsidP="007F7B46">
      <w:pPr>
        <w:spacing w:line="200" w:lineRule="atLeast"/>
        <w:rPr>
          <w:rFonts w:eastAsia="Times New Roman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Style w:val="Znakiprzypiswdolnych"/>
          <w:color w:val="000000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obowiązkowi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odbycia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rocznego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przygotowania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przedszkolnego.</w:t>
      </w:r>
    </w:p>
    <w:p w:rsidR="007F7B46" w:rsidRDefault="007F7B46" w:rsidP="007F7B4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Style w:val="Znakiprzypiswdolnych"/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12.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Dane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o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stanie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zdrowia,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stosowanej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diecie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i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rozwoju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psychofizycznym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Style w:val="Znakiprzypiswdolnych"/>
          <w:rFonts w:ascii="Arial" w:hAnsi="Arial" w:cs="Arial"/>
          <w:color w:val="000000"/>
          <w:sz w:val="20"/>
          <w:szCs w:val="20"/>
        </w:rPr>
        <w:t>kandydata</w:t>
      </w:r>
    </w:p>
    <w:p w:rsidR="007F7B46" w:rsidRDefault="007F7B46" w:rsidP="007F7B46">
      <w:pPr>
        <w:spacing w:line="200" w:lineRule="atLeast"/>
      </w:pPr>
    </w:p>
    <w:p w:rsidR="007F7B46" w:rsidRDefault="007F7B46" w:rsidP="007F7B46">
      <w:pPr>
        <w:spacing w:line="200" w:lineRule="atLeast"/>
        <w:rPr>
          <w:rStyle w:val="Znakiprzypiswdolnych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Style w:val="Znakiprzypiswdolnych"/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Style w:val="Znakiprzypiswdolnych"/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Style w:val="Znakiprzypiswdolnych"/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jc w:val="both"/>
        <w:rPr>
          <w:rFonts w:eastAsia="Arial"/>
        </w:rPr>
      </w:pP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13. Osoby upoważnione do odbioru dziecka z przedszkola (imię i nazwisko, numer i seria dowodu osobistego):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..………………………………………………………………………………………………………………….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……………………………………………………………………………………………………………………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……………………………………………………………………………………………………………………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</w:p>
    <w:p w:rsidR="007F7B46" w:rsidRDefault="007F7B46" w:rsidP="007F7B46">
      <w:pPr>
        <w:numPr>
          <w:ilvl w:val="1"/>
          <w:numId w:val="9"/>
        </w:numPr>
        <w:tabs>
          <w:tab w:val="clear" w:pos="360"/>
          <w:tab w:val="num" w:pos="737"/>
        </w:tabs>
        <w:suppressAutoHyphens/>
        <w:spacing w:after="0" w:line="200" w:lineRule="atLeast"/>
        <w:ind w:left="737" w:hanging="39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wszystkie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wniosku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prawdziwe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świadoma/y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odpowiedzialności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karnej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złożenie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fałszywego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oświadczenia,</w:t>
      </w:r>
    </w:p>
    <w:p w:rsidR="007F7B46" w:rsidRDefault="007F7B46" w:rsidP="007F7B46">
      <w:pPr>
        <w:numPr>
          <w:ilvl w:val="1"/>
          <w:numId w:val="9"/>
        </w:numPr>
        <w:tabs>
          <w:tab w:val="clear" w:pos="360"/>
          <w:tab w:val="num" w:pos="737"/>
        </w:tabs>
        <w:suppressAutoHyphens/>
        <w:spacing w:after="0" w:line="200" w:lineRule="atLeast"/>
        <w:ind w:left="737" w:hanging="39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niezwłocznie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powiadomię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dyrektora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przedszkola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zmianie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zawartych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wniosku,</w:t>
      </w:r>
    </w:p>
    <w:p w:rsidR="007F7B46" w:rsidRDefault="007F7B46" w:rsidP="007F7B46">
      <w:pPr>
        <w:numPr>
          <w:ilvl w:val="1"/>
          <w:numId w:val="9"/>
        </w:numPr>
        <w:tabs>
          <w:tab w:val="clear" w:pos="360"/>
          <w:tab w:val="num" w:pos="737"/>
        </w:tabs>
        <w:suppressAutoHyphens/>
        <w:spacing w:after="0" w:line="200" w:lineRule="atLeast"/>
        <w:ind w:left="737" w:hanging="39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wyrażam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przetwarzanie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zawartych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we wniosku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 przyjęcie dziecka 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przedszkola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potrzeb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niezbędnych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realizacji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rekrutacji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procesu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dydaktyczno-wychowawczego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(zgodnie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29.08.1997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ochronie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osobowych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883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zmianami);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pStyle w:val="NormalnyWeb"/>
        <w:spacing w:before="11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Wyrażam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bezterminową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umieszczanie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zdjęć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zawierających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wizerunek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mojego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zarejestrowany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podczas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zajęć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uroczystości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przedszkolnych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zorganizowanych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</w:p>
    <w:p w:rsidR="007F7B46" w:rsidRDefault="007F7B46" w:rsidP="007F7B46">
      <w:pPr>
        <w:pStyle w:val="NormalnyWeb"/>
        <w:spacing w:before="119"/>
        <w:jc w:val="both"/>
      </w:pPr>
    </w:p>
    <w:p w:rsidR="007F7B46" w:rsidRDefault="007F7B46" w:rsidP="007F7B46">
      <w:pPr>
        <w:pStyle w:val="NormalnyWeb"/>
        <w:spacing w:before="0"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</w:t>
      </w:r>
    </w:p>
    <w:p w:rsidR="007F7B46" w:rsidRDefault="007F7B46" w:rsidP="007F7B46">
      <w:pPr>
        <w:pStyle w:val="NormalnyWeb"/>
        <w:spacing w:before="0" w:after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(należy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wpisać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pełną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nazwę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przedszkola)</w:t>
      </w:r>
    </w:p>
    <w:p w:rsidR="007F7B46" w:rsidRDefault="007F7B46" w:rsidP="007F7B46">
      <w:pPr>
        <w:pStyle w:val="NormalnyWeb"/>
        <w:spacing w:before="11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Radomsku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prac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wykonanych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podczas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uczestnictwa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zajęciach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edukacyjno-wychowawczych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stronie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internetowej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przedszkola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celu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informacji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promocji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przedszkola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(zgodnie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4</w:t>
      </w:r>
      <w:r>
        <w:rPr>
          <w:rStyle w:val="h2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lutego</w:t>
      </w:r>
      <w:r>
        <w:rPr>
          <w:rStyle w:val="h2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o</w:t>
      </w:r>
      <w:r>
        <w:rPr>
          <w:rStyle w:val="h2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prawie</w:t>
      </w:r>
      <w:r>
        <w:rPr>
          <w:rStyle w:val="h2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autorskim</w:t>
      </w:r>
      <w:r>
        <w:rPr>
          <w:rStyle w:val="h2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i</w:t>
      </w:r>
      <w:r>
        <w:rPr>
          <w:rStyle w:val="h2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prawach</w:t>
      </w:r>
      <w:r>
        <w:rPr>
          <w:rStyle w:val="h2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h2"/>
          <w:rFonts w:ascii="Arial" w:eastAsia="OpenSymbol" w:hAnsi="Arial" w:cs="Arial"/>
          <w:color w:val="000000"/>
          <w:sz w:val="20"/>
          <w:szCs w:val="20"/>
        </w:rPr>
        <w:t>pokrewnych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1994r.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poz.83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zmianami).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pStyle w:val="NormalnyWeb"/>
        <w:spacing w:before="119"/>
        <w:jc w:val="both"/>
        <w:rPr>
          <w:sz w:val="12"/>
          <w:szCs w:val="12"/>
        </w:rPr>
      </w:pPr>
    </w:p>
    <w:p w:rsidR="007F7B46" w:rsidRDefault="007F7B46" w:rsidP="007F7B46">
      <w:pPr>
        <w:pStyle w:val="NormalnyWeb"/>
        <w:spacing w:before="119"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Jednocześnie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przyjmuję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wiadomości,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każdej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chwili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mogę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cofnąć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dowolnej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formie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pisemnej,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wówczas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zostaną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usunięte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terminie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dni.</w:t>
      </w:r>
    </w:p>
    <w:p w:rsidR="007F7B46" w:rsidRDefault="007F7B46" w:rsidP="007F7B46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................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/opiekunów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</w:p>
    <w:p w:rsidR="007F7B46" w:rsidRDefault="007F7B46" w:rsidP="007F7B46">
      <w:pPr>
        <w:spacing w:line="200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Zgodnie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6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grudnia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zmianie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systemie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oświaty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niektórych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innych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pierwszej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kolejności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Przedszkola Specjalnego w Radomsku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przyjmowane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są: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1.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zamieszkałe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obszarze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miasta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Radomsko.</w:t>
      </w:r>
    </w:p>
    <w:p w:rsidR="007F7B46" w:rsidRDefault="007F7B46" w:rsidP="007F7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2.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przypadku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większej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liczby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miasta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niż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liczba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dostępnych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miejsc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przeprowadzone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zostanie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postępowanie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rekrutacyjne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według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kryteriów:</w:t>
      </w:r>
    </w:p>
    <w:p w:rsidR="007F7B46" w:rsidRDefault="007F7B46" w:rsidP="007F7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wielodzietność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rodziny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kandydata,</w:t>
      </w:r>
    </w:p>
    <w:p w:rsidR="007F7B46" w:rsidRDefault="007F7B46" w:rsidP="007F7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niepełnosprawność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kandydata,</w:t>
      </w:r>
    </w:p>
    <w:p w:rsidR="007F7B46" w:rsidRDefault="007F7B46" w:rsidP="007F7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niepełnosprawność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jednego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kandydata,</w:t>
      </w:r>
    </w:p>
    <w:p w:rsidR="007F7B46" w:rsidRDefault="007F7B46" w:rsidP="007F7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niepełnosprawność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obojga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rodziców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kandydata,</w:t>
      </w:r>
    </w:p>
    <w:p w:rsidR="007F7B46" w:rsidRDefault="007F7B46" w:rsidP="007F7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niepełnosprawność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rodzeństwa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kandydata,</w:t>
      </w:r>
    </w:p>
    <w:p w:rsidR="007F7B46" w:rsidRDefault="007F7B46" w:rsidP="007F7B4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samotne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wychowywanie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rodzinie,</w:t>
      </w:r>
    </w:p>
    <w:p w:rsidR="007F7B46" w:rsidRPr="001F7921" w:rsidRDefault="007F7B46" w:rsidP="001F79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objęcie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kandydata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pieczą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zastępczą.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Wszystkie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kryteria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wymienione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a)-g)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mają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jednakową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wartość.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wniosku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dołącza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dokumenty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potwierdzające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spełnienie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kryteriów,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których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mowa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pkt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lit.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a)-g):</w:t>
      </w:r>
      <w:r>
        <w:rPr>
          <w:rFonts w:ascii="Arial" w:eastAsia="TimesNewRomanPSMT" w:hAnsi="Arial" w:cs="Arial"/>
          <w:color w:val="000000"/>
          <w:sz w:val="20"/>
          <w:szCs w:val="20"/>
        </w:rPr>
        <w:t>****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F7921" w:rsidRPr="001F7921" w:rsidRDefault="007F7B46" w:rsidP="001F7921">
      <w:pPr>
        <w:pStyle w:val="Akapitzlist"/>
        <w:numPr>
          <w:ilvl w:val="1"/>
          <w:numId w:val="4"/>
        </w:numPr>
        <w:spacing w:line="2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F7921">
        <w:rPr>
          <w:rFonts w:ascii="Arial" w:hAnsi="Arial" w:cs="Arial"/>
          <w:color w:val="000000"/>
          <w:sz w:val="20"/>
          <w:szCs w:val="20"/>
        </w:rPr>
        <w:t>wielodzietność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rodziny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kandydata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potwierdzana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jest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oświadczeniem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złożonym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do</w:t>
      </w:r>
      <w:r w:rsidRPr="001F79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F7921">
        <w:rPr>
          <w:rFonts w:ascii="Arial" w:hAnsi="Arial" w:cs="Arial"/>
          <w:color w:val="000000"/>
          <w:sz w:val="20"/>
          <w:szCs w:val="20"/>
        </w:rPr>
        <w:t>niniejszego</w:t>
      </w:r>
    </w:p>
    <w:p w:rsidR="007F7B46" w:rsidRPr="001F7921" w:rsidRDefault="007F7B46" w:rsidP="001F7921">
      <w:pPr>
        <w:pStyle w:val="Akapitzlist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1F7921">
        <w:rPr>
          <w:rFonts w:ascii="Arial" w:hAnsi="Arial" w:cs="Arial"/>
          <w:color w:val="000000"/>
          <w:sz w:val="20"/>
          <w:szCs w:val="20"/>
        </w:rPr>
        <w:t>wniosku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w załączeniu </w:t>
      </w:r>
      <w:r>
        <w:rPr>
          <w:rFonts w:ascii="Arial" w:hAnsi="Arial" w:cs="Arial"/>
          <w:b/>
          <w:bCs/>
          <w:color w:val="000000"/>
          <w:sz w:val="20"/>
          <w:szCs w:val="20"/>
        </w:rPr>
        <w:t>oświadczenie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wielodzietności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rodziny**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kandydata,</w:t>
      </w:r>
    </w:p>
    <w:p w:rsidR="007F7B46" w:rsidRDefault="007F7B46" w:rsidP="007F7B4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potrzebie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kształcenia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specjalnego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wydanym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wzgl</w:t>
      </w:r>
      <w:r>
        <w:rPr>
          <w:rFonts w:ascii="Arial" w:eastAsia="TimesNewRoman" w:hAnsi="Arial" w:cs="Arial"/>
          <w:color w:val="000000"/>
          <w:sz w:val="20"/>
          <w:szCs w:val="20"/>
        </w:rPr>
        <w:t>ę</w:t>
      </w:r>
      <w:r>
        <w:rPr>
          <w:rFonts w:ascii="Arial" w:eastAsia="TimesNewRomanPSMT" w:hAnsi="Arial" w:cs="Arial"/>
          <w:color w:val="000000"/>
          <w:sz w:val="20"/>
          <w:szCs w:val="20"/>
        </w:rPr>
        <w:t>du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</w:t>
      </w:r>
      <w:r>
        <w:rPr>
          <w:rFonts w:ascii="Arial" w:eastAsia="TimesNewRoman" w:hAnsi="Arial" w:cs="Arial"/>
          <w:color w:val="000000"/>
          <w:sz w:val="20"/>
          <w:szCs w:val="20"/>
        </w:rPr>
        <w:t>ść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stopniu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niepełnosprawności,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w załączeniu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1F7921">
      <w:pPr>
        <w:spacing w:line="200" w:lineRule="atLeast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</w:p>
    <w:p w:rsidR="001F7921" w:rsidRDefault="001F7921" w:rsidP="001F7921">
      <w:pPr>
        <w:spacing w:line="200" w:lineRule="atLeast"/>
        <w:rPr>
          <w:rFonts w:ascii="Arial" w:eastAsia="Arial" w:hAnsi="Arial" w:cs="Arial"/>
          <w:b/>
          <w:bCs/>
          <w:color w:val="000000"/>
        </w:rPr>
      </w:pPr>
    </w:p>
    <w:p w:rsidR="001F7921" w:rsidRDefault="001F7921" w:rsidP="001F7921">
      <w:pPr>
        <w:spacing w:line="200" w:lineRule="atLeast"/>
        <w:rPr>
          <w:rFonts w:ascii="Arial" w:eastAsia="Arial" w:hAnsi="Arial" w:cs="Arial"/>
          <w:b/>
          <w:bCs/>
          <w:color w:val="000000"/>
        </w:rPr>
      </w:pPr>
    </w:p>
    <w:p w:rsidR="001F7921" w:rsidRDefault="001F7921" w:rsidP="001F7921">
      <w:pPr>
        <w:spacing w:line="200" w:lineRule="atLeast"/>
        <w:rPr>
          <w:rFonts w:ascii="Arial" w:eastAsia="Arial" w:hAnsi="Arial" w:cs="Arial"/>
          <w:b/>
          <w:bCs/>
          <w:color w:val="000000"/>
        </w:rPr>
      </w:pPr>
    </w:p>
    <w:p w:rsidR="001F7921" w:rsidRPr="001F7921" w:rsidRDefault="001F7921" w:rsidP="001F7921">
      <w:pPr>
        <w:spacing w:line="200" w:lineRule="atLeast"/>
        <w:rPr>
          <w:rFonts w:ascii="Arial" w:eastAsia="Arial" w:hAnsi="Arial" w:cs="Arial"/>
          <w:b/>
          <w:bCs/>
          <w:color w:val="00000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niepełnosprawność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</w:t>
      </w:r>
      <w:r>
        <w:rPr>
          <w:rFonts w:ascii="Arial" w:eastAsia="TimesNewRomanPSMT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stopniu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równoważnym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rozumieniu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przepisów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sierpnia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rehabilitacji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zawodowej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społecznej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zatrudnianiu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127,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721,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zm.),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w załączeniu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d)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obojga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       </w:t>
      </w:r>
      <w:r>
        <w:rPr>
          <w:rFonts w:ascii="Arial" w:eastAsia="TimesNewRomanPSMT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niepełnosprawności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stopniu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równoważnym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rozumieniu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przepisów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sierpnia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rehabilitacji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zawodowej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społecznej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zatrudnianiu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127,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721,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zm.)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</w:t>
      </w:r>
    </w:p>
    <w:p w:rsidR="007F7B46" w:rsidRDefault="007F7B46" w:rsidP="007F7B46">
      <w:pPr>
        <w:spacing w:line="2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>w załączeniu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                                </w:t>
      </w: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e)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rodzeństwa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potwierdzana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stopniu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niepełnosprawności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lub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orzeczeniem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równoważnym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rozumieniu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przepisów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sierpnia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1997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rehabilitacji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zawodowej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społecznej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zatrudnianiu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osób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niepełnosprawnych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127,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721,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zm.)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,</w:t>
      </w:r>
    </w:p>
    <w:p w:rsidR="007F7B46" w:rsidRDefault="007F7B46" w:rsidP="007F7B46">
      <w:pPr>
        <w:spacing w:line="2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w załączeniu</w:t>
      </w:r>
      <w:r>
        <w:rPr>
          <w:rStyle w:val="Znakiprzypiswdolnych"/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orzeczenie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  <w:r>
        <w:rPr>
          <w:rFonts w:ascii="Arial" w:eastAsia="TimesNewRomanPSMT" w:hAnsi="Arial" w:cs="Arial"/>
          <w:b/>
          <w:bCs/>
          <w:color w:val="000000"/>
          <w:vertAlign w:val="superscript"/>
        </w:rPr>
        <w:t>1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eastAsia="TimesNewRomanPSMT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lastRenderedPageBreak/>
        <w:t>f)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samotne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wychowywanie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prawomocnym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wyrokiem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eastAsia="TimesNewRoman" w:hAnsi="Arial" w:cs="Arial"/>
          <w:b/>
          <w:bCs/>
          <w:color w:val="000000"/>
          <w:sz w:val="20"/>
          <w:szCs w:val="20"/>
        </w:rPr>
        <w:t>ą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du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rodzinnego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orzekającego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rozwód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lub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separację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lub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aktem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zgonu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  <w:r>
        <w:rPr>
          <w:rFonts w:ascii="Arial" w:eastAsia="TimesNewRoman" w:hAnsi="Arial" w:cs="Arial"/>
          <w:b/>
          <w:bCs/>
          <w:color w:val="000000"/>
          <w:sz w:val="20"/>
          <w:szCs w:val="20"/>
        </w:rPr>
        <w:t>ś</w:t>
      </w:r>
      <w:r>
        <w:rPr>
          <w:rFonts w:ascii="Arial" w:eastAsia="TimesNewRomanPSMT" w:hAnsi="Arial" w:cs="Arial"/>
          <w:b/>
          <w:bCs/>
          <w:color w:val="000000"/>
          <w:sz w:val="20"/>
          <w:szCs w:val="20"/>
        </w:rPr>
        <w:t>wiadczeniem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  <w:u w:val="single"/>
        </w:rPr>
        <w:t>samotnym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wychowywaniu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dziecka***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oraz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niewychowywaniu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żadnego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wspólnie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rodzicem,</w:t>
      </w:r>
    </w:p>
    <w:p w:rsidR="007F7B46" w:rsidRDefault="007F7B46" w:rsidP="007F7B4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jc w:val="both"/>
        <w:rPr>
          <w:rStyle w:val="Znakiprzypiswdolnych"/>
          <w:rFonts w:ascii="Arial" w:eastAsia="TimesNewRomanPSMT" w:hAnsi="Arial" w:cs="Arial"/>
          <w:color w:val="000000"/>
          <w:sz w:val="20"/>
          <w:szCs w:val="20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 w załączeniu …............</w:t>
      </w:r>
      <w:r>
        <w:rPr>
          <w:rStyle w:val="Znakiprzypiswdolnych"/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eastAsia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objęcie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pieczą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zastępczą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potwierdzane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dokumentem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poświadczającym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obj</w:t>
      </w:r>
      <w:r>
        <w:rPr>
          <w:rFonts w:ascii="Arial" w:eastAsia="TimesNewRoman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cie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pieczą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zastępczą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zgodnie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ustawą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9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czerwca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2011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wspieraniu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systemie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pieczy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zastępczej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(Dz.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2013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135,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zm.).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Style w:val="Znakiprzypiswdolnych"/>
          <w:rFonts w:eastAsia="TimesNewRomanPSMT"/>
        </w:rPr>
      </w:pP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ab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sym w:font="Arial" w:char="F063"/>
      </w:r>
      <w:r>
        <w:rPr>
          <w:rStyle w:val="Znakiprzypiswdolnych"/>
          <w:rFonts w:ascii="Arial" w:eastAsia="Arial" w:hAnsi="Arial" w:cs="Arial"/>
          <w:color w:val="000000"/>
          <w:sz w:val="20"/>
          <w:szCs w:val="20"/>
        </w:rPr>
        <w:t xml:space="preserve">  w załączeniu </w:t>
      </w:r>
      <w:r>
        <w:rPr>
          <w:rStyle w:val="Znakiprzypiswdolnych"/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eastAsia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7F7B46" w:rsidRDefault="007F7B46" w:rsidP="007F7B46">
      <w:pPr>
        <w:spacing w:line="200" w:lineRule="atLeast"/>
        <w:rPr>
          <w:rFonts w:ascii="Arial" w:eastAsia="TimesNewRomanPSMT" w:hAnsi="Arial" w:cs="Arial"/>
          <w:b/>
          <w:bCs/>
          <w:color w:val="000000"/>
          <w:vertAlign w:val="superscript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1F7921">
        <w:rPr>
          <w:rFonts w:ascii="Arial" w:eastAsia="TimesNewRomanPSMT" w:hAnsi="Arial" w:cs="Arial"/>
          <w:b/>
          <w:bCs/>
          <w:color w:val="000000"/>
          <w:vertAlign w:val="superscript"/>
        </w:rPr>
        <w:t>1</w:t>
      </w:r>
    </w:p>
    <w:p w:rsidR="007F7B46" w:rsidRDefault="007F7B46" w:rsidP="007F7B46">
      <w:pPr>
        <w:spacing w:line="200" w:lineRule="atLeast"/>
        <w:rPr>
          <w:rFonts w:ascii="Times New Roman" w:eastAsia="Times New Roman" w:hAnsi="Times New Roman" w:cs="Times New Roman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NewRomanPSMT" w:hAnsi="Arial" w:cs="Arial"/>
          <w:b/>
          <w:bCs/>
          <w:color w:val="000000"/>
          <w:vertAlign w:val="superscript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przypadku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spełnienia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danego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kryterium,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kwadrat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przy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danym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kryterium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należy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zaznaczyć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znakiem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„</w:t>
      </w:r>
      <w:r>
        <w:rPr>
          <w:rFonts w:ascii="Arial" w:hAnsi="Arial" w:cs="Arial"/>
          <w:color w:val="000000"/>
          <w:sz w:val="18"/>
          <w:szCs w:val="18"/>
        </w:rPr>
        <w:t>X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”                        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wpisać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jakie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orzeczenie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i/lub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dokument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jest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załączany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wniosku.</w:t>
      </w:r>
    </w:p>
    <w:p w:rsidR="007F7B46" w:rsidRDefault="007F7B46" w:rsidP="007F7B46">
      <w:pPr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NewRomanPSMT" w:hAnsi="Arial" w:cs="Arial"/>
          <w:color w:val="000000"/>
          <w:sz w:val="18"/>
          <w:szCs w:val="18"/>
        </w:rPr>
        <w:t>Dokumenty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orzeczenia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pkt.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lit.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b)-g)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należy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złożyć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oryginale,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notarialnie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poświadczonej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kopii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albo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postaci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urzędowo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poświadczonego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zgodnie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art.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76a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NewRomanPSMT" w:hAnsi="Arial" w:cs="Arial"/>
          <w:color w:val="000000"/>
          <w:sz w:val="18"/>
          <w:szCs w:val="18"/>
        </w:rPr>
        <w:t>§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Kodeksu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postępowania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administracyjnego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odpisu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lub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wyciągu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z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dokumentu, lub w postaci kopii poświadczonej za zgodność z oryginałem przez rodzica/prawnego opiekuna  kandydata, wówczas oryginał dokumentu jest przedkładany dyrektorowi placówki                     do wglądu.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</w:t>
      </w:r>
      <w:r>
        <w:rPr>
          <w:rFonts w:ascii="Arial" w:eastAsia="Arial" w:hAnsi="Arial" w:cs="Arial"/>
          <w:color w:val="000000"/>
          <w:sz w:val="20"/>
          <w:szCs w:val="20"/>
        </w:rPr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podpisy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/opiekunów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prawnych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Decyzja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Komisji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rekrutacyjnej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przyjęciu/odmowie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przyjęcia</w:t>
      </w:r>
      <w:r>
        <w:rPr>
          <w:rFonts w:ascii="Arial" w:eastAsia="Arial" w:hAnsi="Arial" w:cs="Arial"/>
          <w:b/>
          <w:bCs/>
          <w:color w:val="000000"/>
        </w:rPr>
        <w:t xml:space="preserve">  </w:t>
      </w:r>
      <w:r>
        <w:rPr>
          <w:rFonts w:ascii="Arial" w:hAnsi="Arial" w:cs="Arial"/>
          <w:b/>
          <w:bCs/>
          <w:color w:val="000000"/>
        </w:rPr>
        <w:t>*</w:t>
      </w:r>
      <w:r>
        <w:rPr>
          <w:rFonts w:ascii="Arial" w:eastAsia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kandydata</w:t>
      </w:r>
    </w:p>
    <w:p w:rsidR="007F7B46" w:rsidRDefault="007F7B46" w:rsidP="007F7B46">
      <w:pPr>
        <w:spacing w:line="200" w:lineRule="atLeast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Komisja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posiedzeniu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zakwalifikowała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ww.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kandydata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Przedszkola Specjalnego w Radomsku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godzin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dziennie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tj.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godz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godz</w:t>
      </w:r>
      <w:proofErr w:type="spellEnd"/>
      <w:r>
        <w:rPr>
          <w:rFonts w:ascii="Arial" w:hAnsi="Arial" w:cs="Arial"/>
          <w:color w:val="000000"/>
          <w:sz w:val="20"/>
          <w:szCs w:val="20"/>
        </w:rPr>
        <w:t>:..........................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Uzasadnienie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odmowy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przyjęcia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……………………………………………………………………………………………….................................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……………………………………………………………………………………………………………...............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……………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przewodniczącego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komisji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członka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komisji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…</w:t>
      </w:r>
      <w:r>
        <w:rPr>
          <w:rFonts w:ascii="Arial" w:hAnsi="Arial" w:cs="Arial"/>
          <w:color w:val="000000"/>
          <w:sz w:val="20"/>
          <w:szCs w:val="20"/>
        </w:rPr>
        <w:t>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>…………………………</w:t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podpis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członka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komisji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7F7B46" w:rsidRDefault="007F7B46" w:rsidP="007F7B46">
      <w:pPr>
        <w:spacing w:line="200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Radomsko,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dnia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…………………………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*niepotrzebne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skreślić</w:t>
      </w:r>
    </w:p>
    <w:p w:rsidR="007F7B46" w:rsidRDefault="007F7B46" w:rsidP="007F7B46">
      <w:pPr>
        <w:spacing w:line="2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wielodzietno</w:t>
      </w:r>
      <w:r>
        <w:rPr>
          <w:rFonts w:ascii="Arial" w:eastAsia="TimesNewRoman" w:hAnsi="Arial" w:cs="Arial"/>
          <w:color w:val="000000"/>
          <w:sz w:val="20"/>
          <w:szCs w:val="20"/>
        </w:rPr>
        <w:t>ść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rodziny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oznacza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rodzinę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wychowującą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troje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więcej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dzieci;</w:t>
      </w:r>
    </w:p>
    <w:p w:rsidR="007F7B46" w:rsidRDefault="007F7B46" w:rsidP="007F7B46">
      <w:p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***samotnym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wychowywaniu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color w:val="000000"/>
          <w:sz w:val="20"/>
          <w:szCs w:val="20"/>
        </w:rPr>
        <w:t>oznacza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wychowywanie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dziecka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pannę,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kawalera,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wdow</w:t>
      </w:r>
      <w:r>
        <w:rPr>
          <w:rFonts w:ascii="Arial" w:eastAsia="TimesNewRoman" w:hAnsi="Arial" w:cs="Arial"/>
          <w:color w:val="000000"/>
          <w:sz w:val="20"/>
          <w:szCs w:val="20"/>
        </w:rPr>
        <w:t>ę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wdowca,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</w:t>
      </w:r>
      <w:r>
        <w:rPr>
          <w:rFonts w:ascii="Arial" w:eastAsia="TimesNewRoman" w:hAnsi="Arial" w:cs="Arial"/>
          <w:color w:val="000000"/>
          <w:sz w:val="20"/>
          <w:szCs w:val="20"/>
        </w:rPr>
        <w:t>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pozostającą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separacji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orzeczonej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prawomocnym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wyrokiem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eastAsia="TimesNewRoman" w:hAnsi="Arial" w:cs="Arial"/>
          <w:color w:val="000000"/>
          <w:sz w:val="20"/>
          <w:szCs w:val="20"/>
        </w:rPr>
        <w:t>ą</w:t>
      </w:r>
      <w:r>
        <w:rPr>
          <w:rFonts w:ascii="Arial" w:hAnsi="Arial" w:cs="Arial"/>
          <w:color w:val="000000"/>
          <w:sz w:val="20"/>
          <w:szCs w:val="20"/>
        </w:rPr>
        <w:t>du,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osobę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rozwiedzioną,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chyba,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że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wychowuje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wspólnie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najmniej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jedno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dziecko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NewRomanPSMT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jego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rodzicem.</w:t>
      </w:r>
    </w:p>
    <w:p w:rsidR="007F7B46" w:rsidRDefault="007F7B46" w:rsidP="007F7B46">
      <w:pPr>
        <w:spacing w:line="200" w:lineRule="atLeast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TimesNewRomanPSMT" w:hAnsi="Arial" w:cs="Arial"/>
          <w:color w:val="000000"/>
          <w:sz w:val="20"/>
          <w:szCs w:val="20"/>
        </w:rPr>
        <w:t>****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wybranym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okienku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zaznaczyć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„</w:t>
      </w:r>
      <w:r>
        <w:rPr>
          <w:rFonts w:ascii="Arial" w:hAnsi="Arial" w:cs="Arial"/>
          <w:color w:val="000000"/>
          <w:sz w:val="20"/>
          <w:szCs w:val="20"/>
        </w:rPr>
        <w:t>X</w:t>
      </w:r>
      <w:r>
        <w:rPr>
          <w:rFonts w:ascii="Arial" w:eastAsia="Arial" w:hAnsi="Arial" w:cs="Arial"/>
          <w:color w:val="000000"/>
          <w:sz w:val="20"/>
          <w:szCs w:val="20"/>
        </w:rPr>
        <w:t>”</w:t>
      </w:r>
    </w:p>
    <w:p w:rsidR="007F7B46" w:rsidRDefault="007F7B46" w:rsidP="00027E92"/>
    <w:p w:rsidR="007F7B46" w:rsidRDefault="007F7B46" w:rsidP="00027E92"/>
    <w:p w:rsidR="007F7B46" w:rsidRDefault="007F7B46" w:rsidP="00027E92">
      <w:pPr>
        <w:rPr>
          <w:rFonts w:ascii="Arial" w:hAnsi="Arial" w:cs="Arial"/>
          <w:color w:val="000000"/>
          <w:shd w:val="clear" w:color="auto" w:fill="FFFFFF"/>
        </w:rPr>
      </w:pPr>
    </w:p>
    <w:p w:rsidR="00812402" w:rsidRDefault="00812402"/>
    <w:p w:rsidR="008B02A3" w:rsidRDefault="008B02A3"/>
    <w:p w:rsidR="008B02A3" w:rsidRDefault="008B02A3" w:rsidP="008B0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Pobierz – Deklarację o kontynuowaniu wychowania przedszkolnego w Przedszkolu Specjalnym w   </w:t>
      </w:r>
    </w:p>
    <w:p w:rsidR="008B02A3" w:rsidRDefault="008B02A3" w:rsidP="008B0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Radomsku w roku szkolnym 2014/2015</w:t>
      </w:r>
    </w:p>
    <w:p w:rsidR="008B02A3" w:rsidRDefault="008B02A3" w:rsidP="008B02A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Deklaracja </w:t>
      </w:r>
    </w:p>
    <w:p w:rsidR="008B02A3" w:rsidRDefault="008B02A3" w:rsidP="008B02A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o kontynuowaniu wychowania przedszkolnego w Przedszkolu Specjalnym </w:t>
      </w:r>
    </w:p>
    <w:p w:rsidR="008B02A3" w:rsidRPr="008B02A3" w:rsidRDefault="008B02A3" w:rsidP="008B02A3">
      <w:pPr>
        <w:jc w:val="center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w Radomsku w roku szkolnym 2014/2015</w:t>
      </w:r>
    </w:p>
    <w:p w:rsidR="008B02A3" w:rsidRDefault="008B02A3" w:rsidP="008B0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Dane dziecka:</w:t>
      </w:r>
    </w:p>
    <w:p w:rsidR="008B02A3" w:rsidRDefault="008B02A3" w:rsidP="008B02A3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8"/>
        <w:gridCol w:w="5393"/>
      </w:tblGrid>
      <w:tr w:rsidR="008B02A3" w:rsidTr="008B02A3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dziecka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8B02A3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i miejsce urodzenia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8B02A3">
        <w:trPr>
          <w:trHeight w:val="311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PESEL dziecka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E12E13">
        <w:trPr>
          <w:trHeight w:val="34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A3" w:rsidRDefault="008B02A3" w:rsidP="00E12E1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</w:t>
            </w:r>
            <w:r w:rsidR="00E12E13">
              <w:rPr>
                <w:rFonts w:ascii="Tahoma" w:hAnsi="Tahoma" w:cs="Tahoma"/>
                <w:sz w:val="20"/>
                <w:szCs w:val="20"/>
              </w:rPr>
              <w:t>res miejsca zamieszkania dziecka</w:t>
            </w:r>
            <w:bookmarkStart w:id="0" w:name="_GoBack"/>
            <w:bookmarkEnd w:id="0"/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8B02A3" w:rsidRDefault="008B02A3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8B02A3">
        <w:tc>
          <w:tcPr>
            <w:tcW w:w="38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B02A3" w:rsidRDefault="008B02A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zameldowania dziecka</w:t>
            </w:r>
          </w:p>
          <w:p w:rsidR="008B02A3" w:rsidRDefault="008B02A3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B02A3" w:rsidRDefault="008B02A3" w:rsidP="008B02A3">
      <w:pPr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pStyle w:val="Tekstpodstawowy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 Dane rodziców/opiekunów dziecka:</w:t>
      </w:r>
    </w:p>
    <w:p w:rsidR="008B02A3" w:rsidRDefault="008B02A3" w:rsidP="008B02A3">
      <w:pPr>
        <w:pStyle w:val="Tekstpodstawowy"/>
        <w:rPr>
          <w:rFonts w:ascii="Tahoma" w:hAnsi="Tahoma" w:cs="Tahoma"/>
          <w:sz w:val="20"/>
          <w:szCs w:val="20"/>
        </w:rPr>
      </w:pPr>
    </w:p>
    <w:tbl>
      <w:tblPr>
        <w:tblW w:w="9285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5390"/>
      </w:tblGrid>
      <w:tr w:rsidR="008B02A3" w:rsidTr="008B02A3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A3" w:rsidRDefault="008B02A3">
            <w:pPr>
              <w:suppressAutoHyphens/>
              <w:snapToGrid w:val="0"/>
              <w:spacing w:line="100" w:lineRule="atLeast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matki/opiekuna prawnego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8B02A3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A3" w:rsidRDefault="008B02A3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zamieszkania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8B02A3" w:rsidRDefault="008B02A3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8B02A3">
        <w:trPr>
          <w:trHeight w:val="328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A3" w:rsidRDefault="008B02A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Numery telefonów kontaktowych </w:t>
            </w:r>
          </w:p>
          <w:p w:rsidR="008B02A3" w:rsidRDefault="008B02A3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B02A3" w:rsidRDefault="008B02A3" w:rsidP="008B02A3">
      <w:pPr>
        <w:rPr>
          <w:rFonts w:ascii="Tahoma" w:hAnsi="Tahoma" w:cs="Tahoma"/>
          <w:sz w:val="20"/>
          <w:szCs w:val="20"/>
        </w:rPr>
      </w:pPr>
    </w:p>
    <w:tbl>
      <w:tblPr>
        <w:tblW w:w="9285" w:type="dxa"/>
        <w:tblInd w:w="-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5390"/>
      </w:tblGrid>
      <w:tr w:rsidR="008B02A3" w:rsidTr="008B02A3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A3" w:rsidRDefault="008B02A3">
            <w:pPr>
              <w:suppressAutoHyphens/>
              <w:snapToGrid w:val="0"/>
              <w:spacing w:line="100" w:lineRule="atLeast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 ojca/opiekuna prawnego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uppressAutoHyphens/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8B02A3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02A3" w:rsidRDefault="008B02A3">
            <w:pPr>
              <w:suppressAutoHyphens/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 miejsca zamieszkania</w:t>
            </w: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8B02A3" w:rsidRDefault="008B02A3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8B02A3" w:rsidTr="008B02A3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02A3" w:rsidRDefault="008B02A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Numery telefonów kontaktowych</w:t>
            </w:r>
          </w:p>
          <w:p w:rsidR="008B02A3" w:rsidRDefault="008B02A3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5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2A3" w:rsidRDefault="008B02A3">
            <w:pPr>
              <w:snapToGrid w:val="0"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  <w:p w:rsidR="008B02A3" w:rsidRDefault="008B02A3">
            <w:pPr>
              <w:suppressAutoHyphens/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8B02A3" w:rsidRDefault="008B02A3" w:rsidP="008B02A3">
      <w:pPr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numPr>
          <w:ilvl w:val="0"/>
          <w:numId w:val="11"/>
        </w:numPr>
        <w:suppressAutoHyphens/>
        <w:spacing w:after="0" w:line="240" w:lineRule="auto"/>
        <w:ind w:left="340" w:hanging="3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Deklarowany pobyt dziecka w placówce:</w:t>
      </w:r>
    </w:p>
    <w:p w:rsidR="008B02A3" w:rsidRDefault="008B02A3" w:rsidP="008B02A3">
      <w:pPr>
        <w:rPr>
          <w:rFonts w:ascii="Tahoma" w:hAnsi="Tahoma" w:cs="Tahoma"/>
          <w:sz w:val="20"/>
          <w:szCs w:val="20"/>
        </w:rPr>
      </w:pPr>
    </w:p>
    <w:p w:rsidR="008B02A3" w:rsidRPr="008B02A3" w:rsidRDefault="008B02A3" w:rsidP="008B02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1) Godziny pobytu dziecka w placówce: od ...................  do .....................</w:t>
      </w:r>
    </w:p>
    <w:p w:rsidR="008B02A3" w:rsidRPr="008B02A3" w:rsidRDefault="008B02A3" w:rsidP="008B02A3">
      <w:pPr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b/>
          <w:sz w:val="20"/>
          <w:szCs w:val="20"/>
        </w:rPr>
        <w:t xml:space="preserve">2) Posiłki: śniadanie </w:t>
      </w:r>
      <w:r>
        <w:rPr>
          <w:rFonts w:ascii="Tahoma" w:hAnsi="Tahoma" w:cs="Tahoma"/>
          <w:b/>
          <w:sz w:val="20"/>
          <w:szCs w:val="20"/>
        </w:rPr>
        <w:sym w:font="Tahoma" w:char="F063"/>
      </w:r>
      <w:r>
        <w:rPr>
          <w:rFonts w:ascii="Tahoma" w:hAnsi="Tahoma" w:cs="Tahoma"/>
          <w:b/>
          <w:sz w:val="20"/>
          <w:szCs w:val="20"/>
        </w:rPr>
        <w:t xml:space="preserve">   obiad </w:t>
      </w:r>
      <w:r>
        <w:rPr>
          <w:rFonts w:ascii="Tahoma" w:hAnsi="Tahoma" w:cs="Tahoma"/>
          <w:b/>
          <w:sz w:val="20"/>
          <w:szCs w:val="20"/>
        </w:rPr>
        <w:sym w:font="Tahoma" w:char="F063"/>
      </w:r>
      <w:r>
        <w:rPr>
          <w:rFonts w:ascii="Tahoma" w:hAnsi="Tahoma" w:cs="Tahoma"/>
          <w:b/>
          <w:sz w:val="20"/>
          <w:szCs w:val="20"/>
        </w:rPr>
        <w:t xml:space="preserve">   podwieczorek </w:t>
      </w:r>
      <w:r>
        <w:rPr>
          <w:rFonts w:ascii="Tahoma" w:hAnsi="Tahoma" w:cs="Tahoma"/>
          <w:b/>
          <w:sz w:val="20"/>
          <w:szCs w:val="20"/>
        </w:rPr>
        <w:sym w:font="Tahoma" w:char="F063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Style w:val="Znakiprzypiswdolnych"/>
          <w:rFonts w:ascii="Tahoma" w:hAnsi="Tahoma" w:cs="Tahoma"/>
          <w:sz w:val="20"/>
          <w:szCs w:val="20"/>
        </w:rPr>
        <w:t>*</w:t>
      </w:r>
    </w:p>
    <w:p w:rsidR="008B02A3" w:rsidRDefault="008B02A3" w:rsidP="008B02A3">
      <w:pPr>
        <w:numPr>
          <w:ilvl w:val="0"/>
          <w:numId w:val="11"/>
        </w:numPr>
        <w:suppressAutoHyphens/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Dodatkowe dołączone do deklaracji informacje o dziecku (np. stan zdrowia, orzeczenie o potrzebie kształcenia specjalnego z poradni psychologiczno-pedagogicznej, potrzeba szczególnej opieki, stosowana dieta, zalecenia lekarskie, itp.)</w:t>
      </w:r>
    </w:p>
    <w:p w:rsidR="008B02A3" w:rsidRDefault="008B02A3" w:rsidP="008B02A3">
      <w:pPr>
        <w:jc w:val="both"/>
        <w:rPr>
          <w:rFonts w:ascii="Tahoma" w:hAnsi="Tahoma" w:cs="Tahoma"/>
          <w:sz w:val="20"/>
          <w:szCs w:val="20"/>
        </w:rPr>
      </w:pPr>
    </w:p>
    <w:p w:rsidR="008B02A3" w:rsidRPr="008B02A3" w:rsidRDefault="008B02A3" w:rsidP="008B02A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8B02A3" w:rsidRDefault="008B02A3" w:rsidP="008B02A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B02A3" w:rsidRDefault="008B02A3" w:rsidP="008B02A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B02A3" w:rsidRDefault="008B02A3" w:rsidP="008B02A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B02A3" w:rsidRDefault="008B02A3" w:rsidP="008B02A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B02A3" w:rsidRDefault="008B02A3" w:rsidP="008B02A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….............................................................................................................................................</w:t>
      </w:r>
    </w:p>
    <w:p w:rsidR="008B02A3" w:rsidRDefault="008B02A3" w:rsidP="008B02A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</w:p>
    <w:p w:rsidR="008B02A3" w:rsidRDefault="008B02A3" w:rsidP="008B02A3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:rsidR="008B02A3" w:rsidRDefault="008B02A3" w:rsidP="008B02A3">
      <w:pPr>
        <w:numPr>
          <w:ilvl w:val="0"/>
          <w:numId w:val="11"/>
        </w:numPr>
        <w:suppressAutoHyphens/>
        <w:spacing w:after="0" w:line="240" w:lineRule="auto"/>
        <w:ind w:left="340" w:hanging="34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Deklaracja i oświadczenie</w:t>
      </w:r>
    </w:p>
    <w:p w:rsidR="008B02A3" w:rsidRDefault="008B02A3" w:rsidP="008B02A3">
      <w:pPr>
        <w:ind w:left="340"/>
        <w:jc w:val="both"/>
        <w:rPr>
          <w:rFonts w:ascii="Tahoma" w:hAnsi="Tahoma" w:cs="Tahoma"/>
          <w:sz w:val="20"/>
          <w:szCs w:val="20"/>
        </w:rPr>
      </w:pPr>
    </w:p>
    <w:p w:rsidR="008B02A3" w:rsidRPr="008B02A3" w:rsidRDefault="008B02A3" w:rsidP="008B02A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1) Deklaruję kontynuowanie wychowania przedszkolnego córki/syna …………………………………….......... w Przedszkolu Specjalnym w Radomsku w roku szkolnym 2014/2015.</w:t>
      </w:r>
    </w:p>
    <w:p w:rsidR="008B02A3" w:rsidRDefault="008B02A3" w:rsidP="008B02A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2) Oświadczam, że:</w:t>
      </w:r>
    </w:p>
    <w:p w:rsidR="008B02A3" w:rsidRDefault="008B02A3" w:rsidP="008B02A3">
      <w:pPr>
        <w:numPr>
          <w:ilvl w:val="1"/>
          <w:numId w:val="12"/>
        </w:numPr>
        <w:tabs>
          <w:tab w:val="clear" w:pos="360"/>
          <w:tab w:val="num" w:pos="737"/>
        </w:tabs>
        <w:suppressAutoHyphens/>
        <w:spacing w:after="0" w:line="240" w:lineRule="auto"/>
        <w:ind w:left="737" w:hanging="39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wszystkie dane zawarte w deklaracji są prawdziwe,</w:t>
      </w:r>
    </w:p>
    <w:p w:rsidR="008B02A3" w:rsidRDefault="008B02A3" w:rsidP="008B02A3">
      <w:pPr>
        <w:numPr>
          <w:ilvl w:val="1"/>
          <w:numId w:val="12"/>
        </w:numPr>
        <w:tabs>
          <w:tab w:val="clear" w:pos="360"/>
          <w:tab w:val="num" w:pos="737"/>
        </w:tabs>
        <w:suppressAutoHyphens/>
        <w:spacing w:after="0" w:line="240" w:lineRule="auto"/>
        <w:ind w:left="737" w:hanging="397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niezwłocznie powiadomię dyrektora przedszkola o zmianie danych zawartych w deklaracji,</w:t>
      </w:r>
    </w:p>
    <w:p w:rsidR="008B02A3" w:rsidRPr="008B02A3" w:rsidRDefault="008B02A3" w:rsidP="008B02A3">
      <w:pPr>
        <w:pStyle w:val="Tekstpodstawowywcity31"/>
        <w:numPr>
          <w:ilvl w:val="1"/>
          <w:numId w:val="12"/>
        </w:numPr>
        <w:tabs>
          <w:tab w:val="clear" w:pos="360"/>
          <w:tab w:val="num" w:pos="737"/>
        </w:tabs>
        <w:spacing w:after="0"/>
        <w:ind w:left="737" w:hanging="39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wyrażam zgodę na przetwarzanie danych osobowych zawartych we wniosku dla celów związanych z rekrutacją do przedszkola zgodnie z ustawą z dnia 29 sierpnia 1997 roku o ochronie danych osobowych (tekst jednolity Dz. U. z 2002 r. Nr 101, poz. 926 z późniejszymi zmianami),</w:t>
      </w:r>
    </w:p>
    <w:p w:rsidR="008B02A3" w:rsidRDefault="008B02A3" w:rsidP="008B02A3">
      <w:pPr>
        <w:ind w:right="5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Radomsko, dnia</w:t>
      </w:r>
      <w:r>
        <w:rPr>
          <w:rFonts w:ascii="Tahoma" w:hAnsi="Tahoma" w:cs="Tahoma"/>
          <w:sz w:val="20"/>
          <w:szCs w:val="20"/>
        </w:rPr>
        <w:t xml:space="preserve"> ............................                                   ...........................................................</w:t>
      </w:r>
    </w:p>
    <w:p w:rsidR="008B02A3" w:rsidRDefault="008B02A3" w:rsidP="008B02A3">
      <w:pPr>
        <w:pStyle w:val="Tekstpodstawowy21"/>
        <w:spacing w:after="0" w:line="240" w:lineRule="auto"/>
        <w:ind w:right="51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eastAsia="Tahoma" w:hAnsi="Tahoma" w:cs="Tahoma"/>
          <w:b w:val="0"/>
          <w:color w:val="auto"/>
          <w:sz w:val="20"/>
          <w:szCs w:val="20"/>
        </w:rPr>
        <w:tab/>
      </w:r>
      <w:r>
        <w:rPr>
          <w:rFonts w:ascii="Tahoma" w:eastAsia="Tahoma" w:hAnsi="Tahoma" w:cs="Tahoma"/>
          <w:b w:val="0"/>
          <w:color w:val="auto"/>
          <w:sz w:val="20"/>
          <w:szCs w:val="20"/>
        </w:rPr>
        <w:tab/>
      </w:r>
      <w:r>
        <w:rPr>
          <w:rFonts w:ascii="Tahoma" w:eastAsia="Tahoma" w:hAnsi="Tahoma" w:cs="Tahoma"/>
          <w:b w:val="0"/>
          <w:color w:val="auto"/>
          <w:sz w:val="20"/>
          <w:szCs w:val="20"/>
        </w:rPr>
        <w:tab/>
      </w:r>
      <w:r>
        <w:rPr>
          <w:rFonts w:ascii="Tahoma" w:eastAsia="Tahoma" w:hAnsi="Tahoma" w:cs="Tahoma"/>
          <w:b w:val="0"/>
          <w:color w:val="auto"/>
          <w:sz w:val="20"/>
          <w:szCs w:val="20"/>
        </w:rPr>
        <w:tab/>
      </w:r>
      <w:r>
        <w:rPr>
          <w:rFonts w:ascii="Tahoma" w:eastAsia="Tahoma" w:hAnsi="Tahoma" w:cs="Tahoma"/>
          <w:b w:val="0"/>
          <w:color w:val="auto"/>
          <w:sz w:val="20"/>
          <w:szCs w:val="20"/>
        </w:rPr>
        <w:tab/>
      </w:r>
      <w:r>
        <w:rPr>
          <w:rFonts w:ascii="Tahoma" w:eastAsia="Tahoma" w:hAnsi="Tahoma" w:cs="Tahoma"/>
          <w:b w:val="0"/>
          <w:color w:val="auto"/>
          <w:sz w:val="20"/>
          <w:szCs w:val="20"/>
        </w:rPr>
        <w:tab/>
      </w:r>
      <w:r>
        <w:rPr>
          <w:rFonts w:ascii="Tahoma" w:eastAsia="Tahoma" w:hAnsi="Tahoma" w:cs="Tahoma"/>
          <w:b w:val="0"/>
          <w:color w:val="auto"/>
          <w:sz w:val="20"/>
          <w:szCs w:val="20"/>
        </w:rPr>
        <w:tab/>
        <w:t xml:space="preserve"> </w:t>
      </w:r>
      <w:r>
        <w:rPr>
          <w:rFonts w:ascii="Tahoma" w:hAnsi="Tahoma" w:cs="Tahoma"/>
          <w:b w:val="0"/>
          <w:color w:val="auto"/>
          <w:sz w:val="20"/>
          <w:szCs w:val="20"/>
        </w:rPr>
        <w:t>(</w:t>
      </w:r>
      <w:r>
        <w:rPr>
          <w:rFonts w:ascii="Tahoma" w:hAnsi="Tahoma" w:cs="Tahoma"/>
          <w:b w:val="0"/>
          <w:i/>
          <w:color w:val="auto"/>
          <w:sz w:val="20"/>
          <w:szCs w:val="20"/>
        </w:rPr>
        <w:t>czytelny podpis rodzica/opiekuna prawnego</w:t>
      </w:r>
      <w:r>
        <w:rPr>
          <w:rFonts w:ascii="Tahoma" w:hAnsi="Tahoma" w:cs="Tahoma"/>
          <w:b w:val="0"/>
          <w:color w:val="auto"/>
          <w:sz w:val="20"/>
          <w:szCs w:val="20"/>
        </w:rPr>
        <w:t>)</w:t>
      </w:r>
    </w:p>
    <w:p w:rsidR="008B02A3" w:rsidRDefault="008B02A3" w:rsidP="008B02A3">
      <w:pPr>
        <w:jc w:val="both"/>
        <w:rPr>
          <w:rFonts w:ascii="Tahoma" w:hAnsi="Tahoma" w:cs="Tahoma"/>
          <w:b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numPr>
          <w:ilvl w:val="0"/>
          <w:numId w:val="11"/>
        </w:numPr>
        <w:suppressAutoHyphens/>
        <w:spacing w:after="0" w:line="240" w:lineRule="auto"/>
        <w:ind w:left="340" w:hanging="3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Przyjęcie deklaracji przez dyrektora przedszkola</w:t>
      </w:r>
    </w:p>
    <w:p w:rsidR="008B02A3" w:rsidRDefault="008B02A3" w:rsidP="008B02A3">
      <w:pPr>
        <w:jc w:val="both"/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8B02A3" w:rsidRDefault="008B02A3" w:rsidP="008B02A3">
      <w:pPr>
        <w:ind w:left="4248" w:right="50"/>
        <w:rPr>
          <w:rFonts w:ascii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      </w:t>
      </w:r>
      <w:r>
        <w:rPr>
          <w:rFonts w:ascii="Tahoma" w:hAnsi="Tahoma" w:cs="Tahoma"/>
          <w:sz w:val="20"/>
          <w:szCs w:val="20"/>
        </w:rPr>
        <w:t>...........................................................</w:t>
      </w:r>
    </w:p>
    <w:p w:rsidR="008B02A3" w:rsidRDefault="008B02A3" w:rsidP="008B02A3">
      <w:pPr>
        <w:pStyle w:val="Tekstpodstawowy21"/>
        <w:spacing w:after="0" w:line="240" w:lineRule="auto"/>
        <w:ind w:left="4248" w:right="51"/>
        <w:rPr>
          <w:rFonts w:ascii="Tahoma" w:hAnsi="Tahoma" w:cs="Tahoma"/>
          <w:b w:val="0"/>
          <w:color w:val="auto"/>
          <w:sz w:val="20"/>
          <w:szCs w:val="20"/>
        </w:rPr>
      </w:pPr>
      <w:r>
        <w:rPr>
          <w:rFonts w:ascii="Tahoma" w:eastAsia="Tahoma" w:hAnsi="Tahoma" w:cs="Tahoma"/>
          <w:b w:val="0"/>
          <w:color w:val="auto"/>
          <w:sz w:val="20"/>
          <w:szCs w:val="20"/>
        </w:rPr>
        <w:t xml:space="preserve">                    </w:t>
      </w:r>
      <w:r>
        <w:rPr>
          <w:rFonts w:ascii="Tahoma" w:hAnsi="Tahoma" w:cs="Tahoma"/>
          <w:b w:val="0"/>
          <w:color w:val="auto"/>
          <w:sz w:val="20"/>
          <w:szCs w:val="20"/>
        </w:rPr>
        <w:t>(</w:t>
      </w:r>
      <w:r>
        <w:rPr>
          <w:rFonts w:ascii="Tahoma" w:hAnsi="Tahoma" w:cs="Tahoma"/>
          <w:b w:val="0"/>
          <w:i/>
          <w:color w:val="auto"/>
          <w:sz w:val="20"/>
          <w:szCs w:val="20"/>
        </w:rPr>
        <w:t>podpis dyrektora przedszkola</w:t>
      </w:r>
      <w:r>
        <w:rPr>
          <w:rFonts w:ascii="Tahoma" w:hAnsi="Tahoma" w:cs="Tahoma"/>
          <w:b w:val="0"/>
          <w:color w:val="auto"/>
          <w:sz w:val="20"/>
          <w:szCs w:val="20"/>
        </w:rPr>
        <w:t>)</w:t>
      </w:r>
    </w:p>
    <w:p w:rsidR="008B02A3" w:rsidRDefault="008B02A3" w:rsidP="008B02A3">
      <w:pPr>
        <w:jc w:val="both"/>
        <w:rPr>
          <w:rFonts w:ascii="Tahoma" w:hAnsi="Tahoma" w:cs="Tahoma"/>
          <w:b/>
          <w:color w:val="1F497D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8B02A3" w:rsidRDefault="008B02A3" w:rsidP="008B02A3">
      <w:pPr>
        <w:jc w:val="both"/>
        <w:rPr>
          <w:rFonts w:ascii="Tahoma" w:hAnsi="Tahoma" w:cs="Tahoma"/>
          <w:color w:val="1F497D"/>
          <w:sz w:val="20"/>
          <w:szCs w:val="20"/>
        </w:rPr>
      </w:pPr>
    </w:p>
    <w:p w:rsidR="008B02A3" w:rsidRDefault="008B02A3" w:rsidP="008B02A3">
      <w:pPr>
        <w:pStyle w:val="Tekstprzypisukocowego"/>
        <w:ind w:left="4248" w:right="60" w:hanging="4245"/>
        <w:jc w:val="both"/>
      </w:pPr>
      <w:r>
        <w:rPr>
          <w:rFonts w:ascii="Tahoma" w:eastAsia="Arial" w:hAnsi="Tahoma" w:cs="Tahoma"/>
          <w:b w:val="0"/>
          <w:color w:val="auto"/>
        </w:rPr>
        <w:t xml:space="preserve">* </w:t>
      </w:r>
      <w:r>
        <w:rPr>
          <w:rFonts w:ascii="Tahoma" w:hAnsi="Tahoma" w:cs="Tahoma"/>
          <w:b w:val="0"/>
          <w:color w:val="auto"/>
        </w:rPr>
        <w:t>Wybrany posiłek zaznaczyć znakiem „X”</w:t>
      </w:r>
    </w:p>
    <w:p w:rsidR="008B02A3" w:rsidRDefault="008B02A3"/>
    <w:p w:rsidR="008B02A3" w:rsidRDefault="008B02A3"/>
    <w:sectPr w:rsidR="008B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altName w:val="Arial Unicode MS"/>
    <w:charset w:val="8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PSMT">
    <w:charset w:val="00"/>
    <w:family w:val="roman"/>
    <w:pitch w:val="default"/>
  </w:font>
  <w:font w:name="TimesNewRoman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pStyle w:val="Nagwek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>
    <w:nsid w:val="6BE208E9"/>
    <w:multiLevelType w:val="hybridMultilevel"/>
    <w:tmpl w:val="F4785EAE"/>
    <w:lvl w:ilvl="0" w:tplc="01D0DE2C">
      <w:start w:val="1"/>
      <w:numFmt w:val="lowerLetter"/>
      <w:lvlText w:val="%1)"/>
      <w:lvlJc w:val="left"/>
      <w:pPr>
        <w:ind w:left="1185" w:hanging="360"/>
      </w:pPr>
    </w:lvl>
    <w:lvl w:ilvl="1" w:tplc="04150019">
      <w:start w:val="1"/>
      <w:numFmt w:val="lowerLetter"/>
      <w:lvlText w:val="%2."/>
      <w:lvlJc w:val="left"/>
      <w:pPr>
        <w:ind w:left="1905" w:hanging="360"/>
      </w:pPr>
    </w:lvl>
    <w:lvl w:ilvl="2" w:tplc="0415001B">
      <w:start w:val="1"/>
      <w:numFmt w:val="lowerRoman"/>
      <w:lvlText w:val="%3."/>
      <w:lvlJc w:val="right"/>
      <w:pPr>
        <w:ind w:left="2625" w:hanging="180"/>
      </w:pPr>
    </w:lvl>
    <w:lvl w:ilvl="3" w:tplc="0415000F">
      <w:start w:val="1"/>
      <w:numFmt w:val="decimal"/>
      <w:lvlText w:val="%4."/>
      <w:lvlJc w:val="left"/>
      <w:pPr>
        <w:ind w:left="3345" w:hanging="360"/>
      </w:pPr>
    </w:lvl>
    <w:lvl w:ilvl="4" w:tplc="04150019">
      <w:start w:val="1"/>
      <w:numFmt w:val="lowerLetter"/>
      <w:lvlText w:val="%5."/>
      <w:lvlJc w:val="left"/>
      <w:pPr>
        <w:ind w:left="4065" w:hanging="360"/>
      </w:pPr>
    </w:lvl>
    <w:lvl w:ilvl="5" w:tplc="0415001B">
      <w:start w:val="1"/>
      <w:numFmt w:val="lowerRoman"/>
      <w:lvlText w:val="%6."/>
      <w:lvlJc w:val="right"/>
      <w:pPr>
        <w:ind w:left="4785" w:hanging="180"/>
      </w:pPr>
    </w:lvl>
    <w:lvl w:ilvl="6" w:tplc="0415000F">
      <w:start w:val="1"/>
      <w:numFmt w:val="decimal"/>
      <w:lvlText w:val="%7."/>
      <w:lvlJc w:val="left"/>
      <w:pPr>
        <w:ind w:left="5505" w:hanging="360"/>
      </w:pPr>
    </w:lvl>
    <w:lvl w:ilvl="7" w:tplc="04150019">
      <w:start w:val="1"/>
      <w:numFmt w:val="lowerLetter"/>
      <w:lvlText w:val="%8."/>
      <w:lvlJc w:val="left"/>
      <w:pPr>
        <w:ind w:left="6225" w:hanging="360"/>
      </w:pPr>
    </w:lvl>
    <w:lvl w:ilvl="8" w:tplc="0415001B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</w:num>
  <w:num w:numId="6">
    <w:abstractNumId w:val="0"/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3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92"/>
    <w:rsid w:val="00027E92"/>
    <w:rsid w:val="001F7921"/>
    <w:rsid w:val="0037103E"/>
    <w:rsid w:val="00735433"/>
    <w:rsid w:val="007F7B46"/>
    <w:rsid w:val="00811655"/>
    <w:rsid w:val="00812402"/>
    <w:rsid w:val="008B02A3"/>
    <w:rsid w:val="00E1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92"/>
  </w:style>
  <w:style w:type="paragraph" w:styleId="Nagwek1">
    <w:name w:val="heading 1"/>
    <w:basedOn w:val="Normalny"/>
    <w:next w:val="Normalny"/>
    <w:link w:val="Nagwek1Znak"/>
    <w:qFormat/>
    <w:rsid w:val="007F7B4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27E92"/>
  </w:style>
  <w:style w:type="character" w:customStyle="1" w:styleId="Nagwek1Znak">
    <w:name w:val="Nagłówek 1 Znak"/>
    <w:basedOn w:val="Domylnaczcionkaakapitu"/>
    <w:link w:val="Nagwek1"/>
    <w:rsid w:val="007F7B46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7F7B4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unhideWhenUsed/>
    <w:rsid w:val="007F7B46"/>
    <w:pPr>
      <w:suppressLineNumbers/>
      <w:tabs>
        <w:tab w:val="center" w:pos="4535"/>
        <w:tab w:val="right" w:pos="907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7F7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7F7B46"/>
    <w:pPr>
      <w:suppressLineNumbers/>
      <w:tabs>
        <w:tab w:val="center" w:pos="4535"/>
        <w:tab w:val="right" w:pos="907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7F7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F7B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7F7B46"/>
    <w:rPr>
      <w:rFonts w:cs="Mangal"/>
    </w:rPr>
  </w:style>
  <w:style w:type="paragraph" w:customStyle="1" w:styleId="Nagwek2">
    <w:name w:val="Nagłówek2"/>
    <w:basedOn w:val="Normalny"/>
    <w:next w:val="Tekstpodstawowy"/>
    <w:rsid w:val="007F7B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F7B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F7B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F7B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7F7B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Spistabel">
    <w:name w:val="Spis tabel"/>
    <w:basedOn w:val="Normalny"/>
    <w:next w:val="Normalny"/>
    <w:rsid w:val="007F7B46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wykresw">
    <w:name w:val="Spis wykresów"/>
    <w:basedOn w:val="Normalny"/>
    <w:next w:val="Normalny"/>
    <w:rsid w:val="007F7B46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pisrysunkw">
    <w:name w:val="Spis rysunków"/>
    <w:basedOn w:val="Tekstpodstawowy"/>
    <w:next w:val="Tekstpodstawowy"/>
    <w:rsid w:val="007F7B46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7F7B46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F7B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F7B46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7F7B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bsatz-Standardschriftart">
    <w:name w:val="Absatz-Standardschriftart"/>
    <w:rsid w:val="007F7B46"/>
  </w:style>
  <w:style w:type="character" w:customStyle="1" w:styleId="WW-Absatz-Standardschriftart">
    <w:name w:val="WW-Absatz-Standardschriftart"/>
    <w:rsid w:val="007F7B46"/>
  </w:style>
  <w:style w:type="character" w:customStyle="1" w:styleId="WW-Absatz-Standardschriftart1">
    <w:name w:val="WW-Absatz-Standardschriftart1"/>
    <w:rsid w:val="007F7B46"/>
  </w:style>
  <w:style w:type="character" w:customStyle="1" w:styleId="WW-Absatz-Standardschriftart11">
    <w:name w:val="WW-Absatz-Standardschriftart11"/>
    <w:rsid w:val="007F7B46"/>
  </w:style>
  <w:style w:type="character" w:customStyle="1" w:styleId="WW-Absatz-Standardschriftart111">
    <w:name w:val="WW-Absatz-Standardschriftart111"/>
    <w:rsid w:val="007F7B46"/>
  </w:style>
  <w:style w:type="character" w:customStyle="1" w:styleId="WW-Absatz-Standardschriftart1111">
    <w:name w:val="WW-Absatz-Standardschriftart1111"/>
    <w:rsid w:val="007F7B46"/>
  </w:style>
  <w:style w:type="character" w:customStyle="1" w:styleId="WW-Absatz-Standardschriftart11111">
    <w:name w:val="WW-Absatz-Standardschriftart11111"/>
    <w:rsid w:val="007F7B46"/>
  </w:style>
  <w:style w:type="character" w:customStyle="1" w:styleId="WW-Absatz-Standardschriftart111111">
    <w:name w:val="WW-Absatz-Standardschriftart111111"/>
    <w:rsid w:val="007F7B46"/>
  </w:style>
  <w:style w:type="character" w:customStyle="1" w:styleId="WW-Absatz-Standardschriftart1111111">
    <w:name w:val="WW-Absatz-Standardschriftart1111111"/>
    <w:rsid w:val="007F7B46"/>
  </w:style>
  <w:style w:type="character" w:customStyle="1" w:styleId="WW-Absatz-Standardschriftart11111111">
    <w:name w:val="WW-Absatz-Standardschriftart11111111"/>
    <w:rsid w:val="007F7B46"/>
  </w:style>
  <w:style w:type="character" w:customStyle="1" w:styleId="WW-Absatz-Standardschriftart111111111">
    <w:name w:val="WW-Absatz-Standardschriftart111111111"/>
    <w:rsid w:val="007F7B46"/>
  </w:style>
  <w:style w:type="character" w:customStyle="1" w:styleId="Domylnaczcionkaakapitu2">
    <w:name w:val="Domyślna czcionka akapitu2"/>
    <w:rsid w:val="007F7B46"/>
  </w:style>
  <w:style w:type="character" w:customStyle="1" w:styleId="WW-Absatz-Standardschriftart1111111111">
    <w:name w:val="WW-Absatz-Standardschriftart1111111111"/>
    <w:rsid w:val="007F7B46"/>
  </w:style>
  <w:style w:type="character" w:customStyle="1" w:styleId="WW-Absatz-Standardschriftart11111111111">
    <w:name w:val="WW-Absatz-Standardschriftart11111111111"/>
    <w:rsid w:val="007F7B46"/>
  </w:style>
  <w:style w:type="character" w:customStyle="1" w:styleId="WW-Absatz-Standardschriftart111111111111">
    <w:name w:val="WW-Absatz-Standardschriftart111111111111"/>
    <w:rsid w:val="007F7B46"/>
  </w:style>
  <w:style w:type="character" w:customStyle="1" w:styleId="WW-Absatz-Standardschriftart1111111111111">
    <w:name w:val="WW-Absatz-Standardschriftart1111111111111"/>
    <w:rsid w:val="007F7B46"/>
  </w:style>
  <w:style w:type="character" w:customStyle="1" w:styleId="WW-Absatz-Standardschriftart11111111111111">
    <w:name w:val="WW-Absatz-Standardschriftart11111111111111"/>
    <w:rsid w:val="007F7B46"/>
  </w:style>
  <w:style w:type="character" w:customStyle="1" w:styleId="WW-Absatz-Standardschriftart111111111111111">
    <w:name w:val="WW-Absatz-Standardschriftart111111111111111"/>
    <w:rsid w:val="007F7B46"/>
  </w:style>
  <w:style w:type="character" w:customStyle="1" w:styleId="WW-Absatz-Standardschriftart1111111111111111">
    <w:name w:val="WW-Absatz-Standardschriftart1111111111111111"/>
    <w:rsid w:val="007F7B46"/>
  </w:style>
  <w:style w:type="character" w:customStyle="1" w:styleId="WW-Absatz-Standardschriftart11111111111111111">
    <w:name w:val="WW-Absatz-Standardschriftart11111111111111111"/>
    <w:rsid w:val="007F7B46"/>
  </w:style>
  <w:style w:type="character" w:customStyle="1" w:styleId="WW8Num3z0">
    <w:name w:val="WW8Num3z0"/>
    <w:rsid w:val="007F7B46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11111">
    <w:name w:val="WW-Absatz-Standardschriftart111111111111111111"/>
    <w:rsid w:val="007F7B46"/>
  </w:style>
  <w:style w:type="character" w:customStyle="1" w:styleId="WW-Absatz-Standardschriftart1111111111111111111">
    <w:name w:val="WW-Absatz-Standardschriftart1111111111111111111"/>
    <w:rsid w:val="007F7B46"/>
  </w:style>
  <w:style w:type="character" w:customStyle="1" w:styleId="WW-Absatz-Standardschriftart11111111111111111111">
    <w:name w:val="WW-Absatz-Standardschriftart11111111111111111111"/>
    <w:rsid w:val="007F7B46"/>
  </w:style>
  <w:style w:type="character" w:customStyle="1" w:styleId="WW-Absatz-Standardschriftart111111111111111111111">
    <w:name w:val="WW-Absatz-Standardschriftart111111111111111111111"/>
    <w:rsid w:val="007F7B46"/>
  </w:style>
  <w:style w:type="character" w:customStyle="1" w:styleId="WW-Absatz-Standardschriftart1111111111111111111111">
    <w:name w:val="WW-Absatz-Standardschriftart1111111111111111111111"/>
    <w:rsid w:val="007F7B46"/>
  </w:style>
  <w:style w:type="character" w:customStyle="1" w:styleId="WW-Absatz-Standardschriftart11111111111111111111111">
    <w:name w:val="WW-Absatz-Standardschriftart11111111111111111111111"/>
    <w:rsid w:val="007F7B46"/>
  </w:style>
  <w:style w:type="character" w:customStyle="1" w:styleId="WW8Num2z0">
    <w:name w:val="WW8Num2z0"/>
    <w:rsid w:val="007F7B46"/>
    <w:rPr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7F7B46"/>
  </w:style>
  <w:style w:type="character" w:customStyle="1" w:styleId="WW-Absatz-Standardschriftart1111111111111111111111111">
    <w:name w:val="WW-Absatz-Standardschriftart1111111111111111111111111"/>
    <w:rsid w:val="007F7B46"/>
  </w:style>
  <w:style w:type="character" w:customStyle="1" w:styleId="WW-Absatz-Standardschriftart11111111111111111111111111">
    <w:name w:val="WW-Absatz-Standardschriftart11111111111111111111111111"/>
    <w:rsid w:val="007F7B46"/>
  </w:style>
  <w:style w:type="character" w:customStyle="1" w:styleId="WW-Absatz-Standardschriftart111111111111111111111111111">
    <w:name w:val="WW-Absatz-Standardschriftart111111111111111111111111111"/>
    <w:rsid w:val="007F7B46"/>
  </w:style>
  <w:style w:type="character" w:customStyle="1" w:styleId="Domylnaczcionkaakapitu1">
    <w:name w:val="Domyślna czcionka akapitu1"/>
    <w:rsid w:val="007F7B46"/>
  </w:style>
  <w:style w:type="character" w:customStyle="1" w:styleId="Znakinumeracji">
    <w:name w:val="Znaki numeracji"/>
    <w:rsid w:val="007F7B46"/>
    <w:rPr>
      <w:sz w:val="18"/>
      <w:szCs w:val="18"/>
    </w:rPr>
  </w:style>
  <w:style w:type="character" w:customStyle="1" w:styleId="Znakiprzypiswdolnych">
    <w:name w:val="Znaki przypisów dolnych"/>
    <w:rsid w:val="007F7B46"/>
    <w:rPr>
      <w:vertAlign w:val="superscript"/>
    </w:rPr>
  </w:style>
  <w:style w:type="character" w:customStyle="1" w:styleId="WW8Num4z0">
    <w:name w:val="WW8Num4z0"/>
    <w:rsid w:val="007F7B46"/>
    <w:rPr>
      <w:b w:val="0"/>
      <w:bCs w:val="0"/>
      <w:i w:val="0"/>
      <w:iCs w:val="0"/>
      <w:sz w:val="24"/>
      <w:szCs w:val="24"/>
    </w:rPr>
  </w:style>
  <w:style w:type="character" w:customStyle="1" w:styleId="Symbolewypunktowania">
    <w:name w:val="Symbole wypunktowania"/>
    <w:rsid w:val="007F7B46"/>
    <w:rPr>
      <w:rFonts w:ascii="OpenSymbol" w:eastAsia="OpenSymbol" w:hAnsi="OpenSymbol" w:cs="OpenSymbol" w:hint="eastAsia"/>
    </w:rPr>
  </w:style>
  <w:style w:type="character" w:customStyle="1" w:styleId="h2">
    <w:name w:val="h2"/>
    <w:basedOn w:val="Domylnaczcionkaakapitu1"/>
    <w:rsid w:val="007F7B46"/>
  </w:style>
  <w:style w:type="paragraph" w:styleId="Akapitzlist">
    <w:name w:val="List Paragraph"/>
    <w:basedOn w:val="Normalny"/>
    <w:uiPriority w:val="34"/>
    <w:qFormat/>
    <w:rsid w:val="001F79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B02A3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02A3"/>
    <w:rPr>
      <w:rFonts w:ascii="Arial" w:eastAsia="Times New Roman" w:hAnsi="Arial" w:cs="Arial"/>
      <w:b/>
      <w:bCs/>
      <w:color w:val="3D5883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B02A3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E92"/>
  </w:style>
  <w:style w:type="paragraph" w:styleId="Nagwek1">
    <w:name w:val="heading 1"/>
    <w:basedOn w:val="Normalny"/>
    <w:next w:val="Normalny"/>
    <w:link w:val="Nagwek1Znak"/>
    <w:qFormat/>
    <w:rsid w:val="007F7B46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0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027E92"/>
  </w:style>
  <w:style w:type="character" w:customStyle="1" w:styleId="Nagwek1Znak">
    <w:name w:val="Nagłówek 1 Znak"/>
    <w:basedOn w:val="Domylnaczcionkaakapitu"/>
    <w:link w:val="Nagwek1"/>
    <w:rsid w:val="007F7B46"/>
    <w:rPr>
      <w:rFonts w:ascii="Arial" w:eastAsia="Times New Roman" w:hAnsi="Arial" w:cs="Arial"/>
      <w:b/>
      <w:bCs/>
      <w:sz w:val="40"/>
      <w:szCs w:val="24"/>
      <w:lang w:eastAsia="ar-SA"/>
    </w:rPr>
  </w:style>
  <w:style w:type="paragraph" w:styleId="NormalnyWeb">
    <w:name w:val="Normal (Web)"/>
    <w:basedOn w:val="Normalny"/>
    <w:semiHidden/>
    <w:unhideWhenUsed/>
    <w:rsid w:val="007F7B4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unhideWhenUsed/>
    <w:rsid w:val="007F7B46"/>
    <w:pPr>
      <w:suppressLineNumbers/>
      <w:tabs>
        <w:tab w:val="center" w:pos="4535"/>
        <w:tab w:val="right" w:pos="907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7F7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unhideWhenUsed/>
    <w:rsid w:val="007F7B46"/>
    <w:pPr>
      <w:suppressLineNumbers/>
      <w:tabs>
        <w:tab w:val="center" w:pos="4535"/>
        <w:tab w:val="right" w:pos="907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7F7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7F7B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B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unhideWhenUsed/>
    <w:rsid w:val="007F7B46"/>
    <w:rPr>
      <w:rFonts w:cs="Mangal"/>
    </w:rPr>
  </w:style>
  <w:style w:type="paragraph" w:customStyle="1" w:styleId="Nagwek2">
    <w:name w:val="Nagłówek2"/>
    <w:basedOn w:val="Normalny"/>
    <w:next w:val="Tekstpodstawowy"/>
    <w:rsid w:val="007F7B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7F7B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7F7B46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7F7B4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Legenda1">
    <w:name w:val="Legenda1"/>
    <w:basedOn w:val="Normalny"/>
    <w:rsid w:val="007F7B4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Spistabel">
    <w:name w:val="Spis tabel"/>
    <w:basedOn w:val="Normalny"/>
    <w:next w:val="Normalny"/>
    <w:rsid w:val="007F7B46"/>
    <w:pPr>
      <w:suppressAutoHyphens/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piswykresw">
    <w:name w:val="Spis wykresów"/>
    <w:basedOn w:val="Normalny"/>
    <w:next w:val="Normalny"/>
    <w:rsid w:val="007F7B46"/>
    <w:pPr>
      <w:suppressAutoHyphens/>
      <w:spacing w:before="280" w:after="28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pisrysunkw">
    <w:name w:val="Spis rysunków"/>
    <w:basedOn w:val="Tekstpodstawowy"/>
    <w:next w:val="Tekstpodstawowy"/>
    <w:rsid w:val="007F7B46"/>
    <w:pPr>
      <w:spacing w:before="120" w:after="0"/>
      <w:jc w:val="both"/>
    </w:pPr>
    <w:rPr>
      <w:rFonts w:ascii="Arial" w:hAnsi="Arial" w:cs="Arial"/>
    </w:rPr>
  </w:style>
  <w:style w:type="paragraph" w:customStyle="1" w:styleId="Spisilustracji1">
    <w:name w:val="Spis ilustracji1"/>
    <w:basedOn w:val="Normalny"/>
    <w:next w:val="Normalny"/>
    <w:rsid w:val="007F7B46"/>
    <w:pPr>
      <w:suppressAutoHyphens/>
      <w:spacing w:after="0" w:line="240" w:lineRule="auto"/>
      <w:ind w:left="480" w:hanging="4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F7B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7F7B46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7F7B4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bsatz-Standardschriftart">
    <w:name w:val="Absatz-Standardschriftart"/>
    <w:rsid w:val="007F7B46"/>
  </w:style>
  <w:style w:type="character" w:customStyle="1" w:styleId="WW-Absatz-Standardschriftart">
    <w:name w:val="WW-Absatz-Standardschriftart"/>
    <w:rsid w:val="007F7B46"/>
  </w:style>
  <w:style w:type="character" w:customStyle="1" w:styleId="WW-Absatz-Standardschriftart1">
    <w:name w:val="WW-Absatz-Standardschriftart1"/>
    <w:rsid w:val="007F7B46"/>
  </w:style>
  <w:style w:type="character" w:customStyle="1" w:styleId="WW-Absatz-Standardschriftart11">
    <w:name w:val="WW-Absatz-Standardschriftart11"/>
    <w:rsid w:val="007F7B46"/>
  </w:style>
  <w:style w:type="character" w:customStyle="1" w:styleId="WW-Absatz-Standardschriftart111">
    <w:name w:val="WW-Absatz-Standardschriftart111"/>
    <w:rsid w:val="007F7B46"/>
  </w:style>
  <w:style w:type="character" w:customStyle="1" w:styleId="WW-Absatz-Standardschriftart1111">
    <w:name w:val="WW-Absatz-Standardschriftart1111"/>
    <w:rsid w:val="007F7B46"/>
  </w:style>
  <w:style w:type="character" w:customStyle="1" w:styleId="WW-Absatz-Standardschriftart11111">
    <w:name w:val="WW-Absatz-Standardschriftart11111"/>
    <w:rsid w:val="007F7B46"/>
  </w:style>
  <w:style w:type="character" w:customStyle="1" w:styleId="WW-Absatz-Standardschriftart111111">
    <w:name w:val="WW-Absatz-Standardschriftart111111"/>
    <w:rsid w:val="007F7B46"/>
  </w:style>
  <w:style w:type="character" w:customStyle="1" w:styleId="WW-Absatz-Standardschriftart1111111">
    <w:name w:val="WW-Absatz-Standardschriftart1111111"/>
    <w:rsid w:val="007F7B46"/>
  </w:style>
  <w:style w:type="character" w:customStyle="1" w:styleId="WW-Absatz-Standardschriftart11111111">
    <w:name w:val="WW-Absatz-Standardschriftart11111111"/>
    <w:rsid w:val="007F7B46"/>
  </w:style>
  <w:style w:type="character" w:customStyle="1" w:styleId="WW-Absatz-Standardschriftart111111111">
    <w:name w:val="WW-Absatz-Standardschriftart111111111"/>
    <w:rsid w:val="007F7B46"/>
  </w:style>
  <w:style w:type="character" w:customStyle="1" w:styleId="Domylnaczcionkaakapitu2">
    <w:name w:val="Domyślna czcionka akapitu2"/>
    <w:rsid w:val="007F7B46"/>
  </w:style>
  <w:style w:type="character" w:customStyle="1" w:styleId="WW-Absatz-Standardschriftart1111111111">
    <w:name w:val="WW-Absatz-Standardschriftart1111111111"/>
    <w:rsid w:val="007F7B46"/>
  </w:style>
  <w:style w:type="character" w:customStyle="1" w:styleId="WW-Absatz-Standardschriftart11111111111">
    <w:name w:val="WW-Absatz-Standardschriftart11111111111"/>
    <w:rsid w:val="007F7B46"/>
  </w:style>
  <w:style w:type="character" w:customStyle="1" w:styleId="WW-Absatz-Standardschriftart111111111111">
    <w:name w:val="WW-Absatz-Standardschriftart111111111111"/>
    <w:rsid w:val="007F7B46"/>
  </w:style>
  <w:style w:type="character" w:customStyle="1" w:styleId="WW-Absatz-Standardschriftart1111111111111">
    <w:name w:val="WW-Absatz-Standardschriftart1111111111111"/>
    <w:rsid w:val="007F7B46"/>
  </w:style>
  <w:style w:type="character" w:customStyle="1" w:styleId="WW-Absatz-Standardschriftart11111111111111">
    <w:name w:val="WW-Absatz-Standardschriftart11111111111111"/>
    <w:rsid w:val="007F7B46"/>
  </w:style>
  <w:style w:type="character" w:customStyle="1" w:styleId="WW-Absatz-Standardschriftart111111111111111">
    <w:name w:val="WW-Absatz-Standardschriftart111111111111111"/>
    <w:rsid w:val="007F7B46"/>
  </w:style>
  <w:style w:type="character" w:customStyle="1" w:styleId="WW-Absatz-Standardschriftart1111111111111111">
    <w:name w:val="WW-Absatz-Standardschriftart1111111111111111"/>
    <w:rsid w:val="007F7B46"/>
  </w:style>
  <w:style w:type="character" w:customStyle="1" w:styleId="WW-Absatz-Standardschriftart11111111111111111">
    <w:name w:val="WW-Absatz-Standardschriftart11111111111111111"/>
    <w:rsid w:val="007F7B46"/>
  </w:style>
  <w:style w:type="character" w:customStyle="1" w:styleId="WW8Num3z0">
    <w:name w:val="WW8Num3z0"/>
    <w:rsid w:val="007F7B46"/>
    <w:rPr>
      <w:b w:val="0"/>
      <w:bCs w:val="0"/>
      <w:i w:val="0"/>
      <w:iCs w:val="0"/>
      <w:sz w:val="24"/>
      <w:szCs w:val="24"/>
    </w:rPr>
  </w:style>
  <w:style w:type="character" w:customStyle="1" w:styleId="WW-Absatz-Standardschriftart111111111111111111">
    <w:name w:val="WW-Absatz-Standardschriftart111111111111111111"/>
    <w:rsid w:val="007F7B46"/>
  </w:style>
  <w:style w:type="character" w:customStyle="1" w:styleId="WW-Absatz-Standardschriftart1111111111111111111">
    <w:name w:val="WW-Absatz-Standardschriftart1111111111111111111"/>
    <w:rsid w:val="007F7B46"/>
  </w:style>
  <w:style w:type="character" w:customStyle="1" w:styleId="WW-Absatz-Standardschriftart11111111111111111111">
    <w:name w:val="WW-Absatz-Standardschriftart11111111111111111111"/>
    <w:rsid w:val="007F7B46"/>
  </w:style>
  <w:style w:type="character" w:customStyle="1" w:styleId="WW-Absatz-Standardschriftart111111111111111111111">
    <w:name w:val="WW-Absatz-Standardschriftart111111111111111111111"/>
    <w:rsid w:val="007F7B46"/>
  </w:style>
  <w:style w:type="character" w:customStyle="1" w:styleId="WW-Absatz-Standardschriftart1111111111111111111111">
    <w:name w:val="WW-Absatz-Standardschriftart1111111111111111111111"/>
    <w:rsid w:val="007F7B46"/>
  </w:style>
  <w:style w:type="character" w:customStyle="1" w:styleId="WW-Absatz-Standardschriftart11111111111111111111111">
    <w:name w:val="WW-Absatz-Standardschriftart11111111111111111111111"/>
    <w:rsid w:val="007F7B46"/>
  </w:style>
  <w:style w:type="character" w:customStyle="1" w:styleId="WW8Num2z0">
    <w:name w:val="WW8Num2z0"/>
    <w:rsid w:val="007F7B46"/>
    <w:rPr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7F7B46"/>
  </w:style>
  <w:style w:type="character" w:customStyle="1" w:styleId="WW-Absatz-Standardschriftart1111111111111111111111111">
    <w:name w:val="WW-Absatz-Standardschriftart1111111111111111111111111"/>
    <w:rsid w:val="007F7B46"/>
  </w:style>
  <w:style w:type="character" w:customStyle="1" w:styleId="WW-Absatz-Standardschriftart11111111111111111111111111">
    <w:name w:val="WW-Absatz-Standardschriftart11111111111111111111111111"/>
    <w:rsid w:val="007F7B46"/>
  </w:style>
  <w:style w:type="character" w:customStyle="1" w:styleId="WW-Absatz-Standardschriftart111111111111111111111111111">
    <w:name w:val="WW-Absatz-Standardschriftart111111111111111111111111111"/>
    <w:rsid w:val="007F7B46"/>
  </w:style>
  <w:style w:type="character" w:customStyle="1" w:styleId="Domylnaczcionkaakapitu1">
    <w:name w:val="Domyślna czcionka akapitu1"/>
    <w:rsid w:val="007F7B46"/>
  </w:style>
  <w:style w:type="character" w:customStyle="1" w:styleId="Znakinumeracji">
    <w:name w:val="Znaki numeracji"/>
    <w:rsid w:val="007F7B46"/>
    <w:rPr>
      <w:sz w:val="18"/>
      <w:szCs w:val="18"/>
    </w:rPr>
  </w:style>
  <w:style w:type="character" w:customStyle="1" w:styleId="Znakiprzypiswdolnych">
    <w:name w:val="Znaki przypisów dolnych"/>
    <w:rsid w:val="007F7B46"/>
    <w:rPr>
      <w:vertAlign w:val="superscript"/>
    </w:rPr>
  </w:style>
  <w:style w:type="character" w:customStyle="1" w:styleId="WW8Num4z0">
    <w:name w:val="WW8Num4z0"/>
    <w:rsid w:val="007F7B46"/>
    <w:rPr>
      <w:b w:val="0"/>
      <w:bCs w:val="0"/>
      <w:i w:val="0"/>
      <w:iCs w:val="0"/>
      <w:sz w:val="24"/>
      <w:szCs w:val="24"/>
    </w:rPr>
  </w:style>
  <w:style w:type="character" w:customStyle="1" w:styleId="Symbolewypunktowania">
    <w:name w:val="Symbole wypunktowania"/>
    <w:rsid w:val="007F7B46"/>
    <w:rPr>
      <w:rFonts w:ascii="OpenSymbol" w:eastAsia="OpenSymbol" w:hAnsi="OpenSymbol" w:cs="OpenSymbol" w:hint="eastAsia"/>
    </w:rPr>
  </w:style>
  <w:style w:type="character" w:customStyle="1" w:styleId="h2">
    <w:name w:val="h2"/>
    <w:basedOn w:val="Domylnaczcionkaakapitu1"/>
    <w:rsid w:val="007F7B46"/>
  </w:style>
  <w:style w:type="paragraph" w:styleId="Akapitzlist">
    <w:name w:val="List Paragraph"/>
    <w:basedOn w:val="Normalny"/>
    <w:uiPriority w:val="34"/>
    <w:qFormat/>
    <w:rsid w:val="001F792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8B02A3"/>
    <w:pPr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B02A3"/>
    <w:rPr>
      <w:rFonts w:ascii="Arial" w:eastAsia="Times New Roman" w:hAnsi="Arial" w:cs="Arial"/>
      <w:b/>
      <w:bCs/>
      <w:color w:val="3D5883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8B02A3"/>
    <w:pPr>
      <w:suppressAutoHyphens/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3254</Words>
  <Characters>19530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2014-03-06T09:11:00Z</dcterms:created>
  <dcterms:modified xsi:type="dcterms:W3CDTF">2014-03-06T10:51:00Z</dcterms:modified>
</cp:coreProperties>
</file>